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8733" w14:textId="6DAE5C2C" w:rsidR="00554DEE" w:rsidRPr="003C6299" w:rsidRDefault="00554DEE" w:rsidP="0036256B">
      <w:pPr>
        <w:pStyle w:val="PargrafodaLista"/>
        <w:tabs>
          <w:tab w:val="left" w:pos="709"/>
        </w:tabs>
        <w:ind w:left="567" w:right="516" w:firstLine="0"/>
        <w:jc w:val="center"/>
        <w:rPr>
          <w:rFonts w:ascii="Calibri" w:hAnsi="Calibri" w:cs="Calibri"/>
          <w:b/>
          <w:lang w:val="pt-BR"/>
        </w:rPr>
      </w:pPr>
      <w:r w:rsidRPr="003C6299">
        <w:rPr>
          <w:rFonts w:ascii="Calibri" w:hAnsi="Calibri" w:cs="Calibri"/>
          <w:b/>
          <w:lang w:val="pt-BR"/>
        </w:rPr>
        <w:t>ANEXO III</w:t>
      </w:r>
    </w:p>
    <w:p w14:paraId="59177EDA" w14:textId="7F740155" w:rsidR="00BE0A3C" w:rsidRPr="003C6299" w:rsidRDefault="00BE0A3C" w:rsidP="0036256B">
      <w:pPr>
        <w:pStyle w:val="PargrafodaLista"/>
        <w:tabs>
          <w:tab w:val="left" w:pos="709"/>
        </w:tabs>
        <w:ind w:left="567" w:right="516" w:firstLine="0"/>
        <w:jc w:val="center"/>
        <w:rPr>
          <w:rFonts w:ascii="Calibri" w:hAnsi="Calibri" w:cs="Calibri"/>
          <w:b/>
          <w:lang w:val="pt-BR"/>
        </w:rPr>
      </w:pPr>
    </w:p>
    <w:p w14:paraId="53BC43B8" w14:textId="05F2F5D0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rPr>
          <w:rFonts w:ascii="Calibri" w:hAnsi="Calibri" w:cs="Calibri"/>
          <w:b/>
          <w:color w:val="007889"/>
          <w:lang w:val="pt-BR"/>
        </w:rPr>
      </w:pPr>
      <w:r w:rsidRPr="003C6299">
        <w:rPr>
          <w:rFonts w:ascii="Calibri" w:hAnsi="Calibri" w:cs="Calibri"/>
          <w:b/>
          <w:color w:val="007889"/>
          <w:lang w:val="pt-BR"/>
        </w:rPr>
        <w:t>Orientações:</w:t>
      </w:r>
    </w:p>
    <w:p w14:paraId="21EFF519" w14:textId="77777777" w:rsidR="009221A4" w:rsidRPr="003C6299" w:rsidRDefault="004079C7" w:rsidP="00685DFD">
      <w:pPr>
        <w:pStyle w:val="PargrafodaLista"/>
        <w:numPr>
          <w:ilvl w:val="0"/>
          <w:numId w:val="21"/>
        </w:numPr>
        <w:tabs>
          <w:tab w:val="left" w:pos="709"/>
        </w:tabs>
        <w:ind w:left="924" w:right="516" w:hanging="357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A declaração deve ser assinada pelo gestor superior ao candidato, que representa a instituição de origem.</w:t>
      </w:r>
    </w:p>
    <w:p w14:paraId="46D37FD4" w14:textId="77777777" w:rsidR="009221A4" w:rsidRPr="003C6299" w:rsidRDefault="004079C7" w:rsidP="00685DFD">
      <w:pPr>
        <w:pStyle w:val="PargrafodaLista"/>
        <w:numPr>
          <w:ilvl w:val="0"/>
          <w:numId w:val="21"/>
        </w:numPr>
        <w:tabs>
          <w:tab w:val="left" w:pos="709"/>
        </w:tabs>
        <w:ind w:left="924" w:right="516" w:hanging="357"/>
        <w:jc w:val="both"/>
        <w:rPr>
          <w:rFonts w:ascii="Calibri" w:hAnsi="Calibri" w:cs="Calibri"/>
          <w:b/>
          <w:lang w:val="pt-BR"/>
        </w:rPr>
      </w:pPr>
      <w:r w:rsidRPr="003C6299">
        <w:rPr>
          <w:rFonts w:ascii="Calibri" w:hAnsi="Calibri" w:cs="Calibri"/>
          <w:lang w:val="pt-BR"/>
        </w:rPr>
        <w:t>A declaração deve incluir o nome completo legível do gestor, bem como sua função na instituição, junto à sua assinatura</w:t>
      </w:r>
      <w:r w:rsidRPr="003C6299">
        <w:rPr>
          <w:rFonts w:ascii="Calibri" w:hAnsi="Calibri" w:cs="Calibri"/>
          <w:b/>
          <w:lang w:val="pt-BR"/>
        </w:rPr>
        <w:t>.</w:t>
      </w:r>
    </w:p>
    <w:p w14:paraId="5EF22D4C" w14:textId="77777777" w:rsidR="009221A4" w:rsidRPr="003C6299" w:rsidRDefault="00EF10D0" w:rsidP="00685DFD">
      <w:pPr>
        <w:pStyle w:val="PargrafodaLista"/>
        <w:numPr>
          <w:ilvl w:val="0"/>
          <w:numId w:val="21"/>
        </w:numPr>
        <w:tabs>
          <w:tab w:val="left" w:pos="709"/>
        </w:tabs>
        <w:ind w:left="924" w:right="516" w:hanging="357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Aos candidatos das vagas de profissionais membros de NATS, a carta deverá estar assinada pelo coordenador do NATS de origem do candidato.</w:t>
      </w:r>
    </w:p>
    <w:p w14:paraId="21FB9474" w14:textId="77777777" w:rsidR="009221A4" w:rsidRPr="003C6299" w:rsidRDefault="009221A4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center"/>
        <w:rPr>
          <w:rFonts w:ascii="Calibri" w:hAnsi="Calibri" w:cs="Calibri"/>
          <w:b/>
          <w:lang w:val="pt-BR"/>
        </w:rPr>
      </w:pPr>
    </w:p>
    <w:p w14:paraId="6C950BDE" w14:textId="77777777" w:rsidR="00760315" w:rsidRDefault="00A96637" w:rsidP="00760315">
      <w:pPr>
        <w:pStyle w:val="PargrafodaLista"/>
        <w:tabs>
          <w:tab w:val="left" w:pos="709"/>
        </w:tabs>
        <w:spacing w:line="276" w:lineRule="auto"/>
        <w:ind w:left="720" w:right="516" w:hanging="720"/>
        <w:jc w:val="center"/>
        <w:rPr>
          <w:rFonts w:ascii="Calibri" w:hAnsi="Calibri" w:cs="Calibri"/>
          <w:b/>
          <w:lang w:val="pt-BR"/>
        </w:rPr>
      </w:pPr>
      <w:r w:rsidRPr="003C6299">
        <w:rPr>
          <w:rFonts w:ascii="Calibri" w:hAnsi="Calibri" w:cs="Calibri"/>
          <w:b/>
          <w:lang w:val="pt-BR"/>
        </w:rPr>
        <w:t xml:space="preserve">MODELO DE DECLARAÇÃO DE LIBERAÇÃO DO GESTOR </w:t>
      </w:r>
    </w:p>
    <w:p w14:paraId="4DF593D3" w14:textId="56C324C1" w:rsidR="00A96637" w:rsidRDefault="00A96637" w:rsidP="00760315">
      <w:pPr>
        <w:pStyle w:val="PargrafodaLista"/>
        <w:tabs>
          <w:tab w:val="left" w:pos="709"/>
        </w:tabs>
        <w:spacing w:line="276" w:lineRule="auto"/>
        <w:ind w:left="720" w:right="516" w:hanging="720"/>
        <w:jc w:val="center"/>
        <w:rPr>
          <w:rFonts w:ascii="Calibri" w:hAnsi="Calibri" w:cs="Calibri"/>
          <w:b/>
          <w:lang w:val="pt-BR"/>
        </w:rPr>
      </w:pPr>
      <w:r w:rsidRPr="003C6299">
        <w:rPr>
          <w:rFonts w:ascii="Calibri" w:hAnsi="Calibri" w:cs="Calibri"/>
          <w:b/>
          <w:lang w:val="pt-BR"/>
        </w:rPr>
        <w:t>PARA INSCRIÇÃO E PARTICIPAÇÃO NO CURSO</w:t>
      </w:r>
    </w:p>
    <w:p w14:paraId="5CE25B77" w14:textId="77777777" w:rsidR="00760315" w:rsidRPr="003C6299" w:rsidRDefault="00760315" w:rsidP="00760315">
      <w:pPr>
        <w:pStyle w:val="PargrafodaLista"/>
        <w:tabs>
          <w:tab w:val="left" w:pos="709"/>
        </w:tabs>
        <w:spacing w:line="276" w:lineRule="auto"/>
        <w:ind w:left="567" w:right="516" w:hanging="720"/>
        <w:jc w:val="center"/>
        <w:rPr>
          <w:rFonts w:ascii="Calibri" w:hAnsi="Calibri" w:cs="Calibri"/>
          <w:b/>
          <w:lang w:val="pt-BR"/>
        </w:rPr>
      </w:pPr>
    </w:p>
    <w:p w14:paraId="5BD8E150" w14:textId="3C095B05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À Coordenação do Curso de MBA em Avaliação de Tecnologias em Saúde (HAOC/PROADI-SUS/MS).</w:t>
      </w:r>
    </w:p>
    <w:p w14:paraId="2D24A215" w14:textId="5DBFDB84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 xml:space="preserve">Declaro que estou ciente da participação de [Nome completo do candidato aqui]_______________________________________________________ que trabalha atualmente nessa instituição, </w:t>
      </w:r>
      <w:r w:rsidR="005C3323" w:rsidRPr="003C6299">
        <w:rPr>
          <w:rFonts w:ascii="Calibri" w:hAnsi="Calibri" w:cs="Calibri"/>
          <w:lang w:val="pt-BR"/>
        </w:rPr>
        <w:t>sob o cargo/função de</w:t>
      </w:r>
      <w:r w:rsidRPr="003C6299">
        <w:rPr>
          <w:rFonts w:ascii="Calibri" w:hAnsi="Calibri" w:cs="Calibri"/>
          <w:lang w:val="pt-BR"/>
        </w:rPr>
        <w:t>________________________ [especificar cargo, lotação e, se for o caso, a função candidato], no processo seletivo para o Curso de MBA em Avaliação de Tecnologias em Saúde (ATS), realizado pelo Hospital Alemão Oswaldo Cruz, na cidade de São Paulo, com financiamento do HAOC/PROADI-SUS/MS.</w:t>
      </w:r>
    </w:p>
    <w:p w14:paraId="7D74482E" w14:textId="77777777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Declaro ainda estar ciente de que as aulas ocorrerão</w:t>
      </w:r>
      <w:bookmarkStart w:id="0" w:name="_Hlk520184947"/>
      <w:bookmarkEnd w:id="0"/>
      <w:r w:rsidRPr="003C6299">
        <w:rPr>
          <w:rFonts w:ascii="Calibri" w:hAnsi="Calibri" w:cs="Calibri"/>
          <w:lang w:val="pt-BR"/>
        </w:rPr>
        <w:t xml:space="preserve"> uma vez por mês às quintas, sextas e sábados, no horário das 8h00 às </w:t>
      </w:r>
      <w:r w:rsidR="00E01143" w:rsidRPr="003C6299">
        <w:rPr>
          <w:rFonts w:ascii="Calibri" w:hAnsi="Calibri" w:cs="Calibri"/>
          <w:lang w:val="pt-BR"/>
        </w:rPr>
        <w:t>18</w:t>
      </w:r>
      <w:r w:rsidRPr="003C6299">
        <w:rPr>
          <w:rFonts w:ascii="Calibri" w:hAnsi="Calibri" w:cs="Calibri"/>
          <w:lang w:val="pt-BR"/>
        </w:rPr>
        <w:t>h</w:t>
      </w:r>
      <w:r w:rsidR="00E01143" w:rsidRPr="003C6299">
        <w:rPr>
          <w:rFonts w:ascii="Calibri" w:hAnsi="Calibri" w:cs="Calibri"/>
          <w:lang w:val="pt-BR"/>
        </w:rPr>
        <w:t>00</w:t>
      </w:r>
      <w:r w:rsidRPr="003C6299">
        <w:rPr>
          <w:rFonts w:ascii="Calibri" w:hAnsi="Calibri" w:cs="Calibri"/>
          <w:lang w:val="pt-BR"/>
        </w:rPr>
        <w:t xml:space="preserve"> (</w:t>
      </w:r>
      <w:r w:rsidR="00E01143" w:rsidRPr="003C6299">
        <w:rPr>
          <w:rFonts w:ascii="Calibri" w:hAnsi="Calibri" w:cs="Calibri"/>
          <w:lang w:val="pt-BR"/>
        </w:rPr>
        <w:t xml:space="preserve">quintas-feiras e </w:t>
      </w:r>
      <w:r w:rsidRPr="003C6299">
        <w:rPr>
          <w:rFonts w:ascii="Calibri" w:hAnsi="Calibri" w:cs="Calibri"/>
          <w:lang w:val="pt-BR"/>
        </w:rPr>
        <w:t>sextas-feiras) e das 8h00 às 17h00 (sábados). Neste aspecto, confirmo que fui devidamente informado(a) sobre os 15 encontros online e presenciais na cidade de São Paulo</w:t>
      </w:r>
      <w:r w:rsidR="005C3323" w:rsidRPr="003C6299">
        <w:rPr>
          <w:rFonts w:ascii="Calibri" w:hAnsi="Calibri" w:cs="Calibri"/>
          <w:lang w:val="pt-BR"/>
        </w:rPr>
        <w:t>,</w:t>
      </w:r>
      <w:r w:rsidRPr="003C6299">
        <w:rPr>
          <w:rFonts w:ascii="Calibri" w:hAnsi="Calibri" w:cs="Calibri"/>
          <w:lang w:val="pt-BR"/>
        </w:rPr>
        <w:t xml:space="preserve"> e que um desses encontros será uma semana de imersão, com aulas de segunda a </w:t>
      </w:r>
      <w:r w:rsidR="00E01143" w:rsidRPr="003C6299">
        <w:rPr>
          <w:rFonts w:ascii="Calibri" w:hAnsi="Calibri" w:cs="Calibri"/>
          <w:lang w:val="pt-BR"/>
        </w:rPr>
        <w:t>sexta-feira</w:t>
      </w:r>
      <w:r w:rsidRPr="003C6299">
        <w:rPr>
          <w:rFonts w:ascii="Calibri" w:hAnsi="Calibri" w:cs="Calibri"/>
          <w:lang w:val="pt-BR"/>
        </w:rPr>
        <w:t xml:space="preserve"> (das 8h00 às 18h00)</w:t>
      </w:r>
      <w:r w:rsidR="005C3323" w:rsidRPr="003C6299">
        <w:rPr>
          <w:rFonts w:ascii="Calibri" w:hAnsi="Calibri" w:cs="Calibri"/>
          <w:lang w:val="pt-BR"/>
        </w:rPr>
        <w:t>, previstas para o m</w:t>
      </w:r>
      <w:r w:rsidRPr="003C6299">
        <w:rPr>
          <w:rFonts w:ascii="Calibri" w:hAnsi="Calibri" w:cs="Calibri"/>
          <w:lang w:val="pt-BR"/>
        </w:rPr>
        <w:t>ês de março de 202</w:t>
      </w:r>
      <w:r w:rsidR="00E01143" w:rsidRPr="003C6299">
        <w:rPr>
          <w:rFonts w:ascii="Calibri" w:hAnsi="Calibri" w:cs="Calibri"/>
          <w:lang w:val="pt-BR"/>
        </w:rPr>
        <w:t>5</w:t>
      </w:r>
      <w:r w:rsidRPr="003C6299">
        <w:rPr>
          <w:rFonts w:ascii="Calibri" w:hAnsi="Calibri" w:cs="Calibri"/>
          <w:lang w:val="pt-BR"/>
        </w:rPr>
        <w:t>.</w:t>
      </w:r>
    </w:p>
    <w:p w14:paraId="2F01D1D7" w14:textId="77777777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 xml:space="preserve">Ciente das informações supracitadas, declaro compromisso em liberar o referido profissional para participar de todas as atividades do curso, durante todo o período de realização, assim como disponibilizar as instalações da instituição para a execução e elaboração do Trabalho de Conclusão do Curso (TCC), bem como outras pesquisas necessárias ao fiel cumprimento de todos os objetivos do programa. </w:t>
      </w:r>
    </w:p>
    <w:p w14:paraId="006CC4D7" w14:textId="77777777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both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Comprometo-me a compatibilizar os horários e atividades trabalhistas do(a) candidato(o) acima mencionado com as atividades do Curso de MBA em Avaliação de Tecnologias em Saúde (HAOC/PROADI-SUS/MS).</w:t>
      </w:r>
    </w:p>
    <w:p w14:paraId="573859F6" w14:textId="7187A93A" w:rsidR="009221A4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 xml:space="preserve">Atenciosamente, </w:t>
      </w:r>
    </w:p>
    <w:p w14:paraId="7C7408DB" w14:textId="77777777" w:rsidR="00685DFD" w:rsidRPr="003C6299" w:rsidRDefault="00685DFD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</w:p>
    <w:p w14:paraId="30464251" w14:textId="1833FF64" w:rsidR="009221A4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u w:val="single"/>
          <w:lang w:val="pt-BR"/>
        </w:rPr>
        <w:t>___</w:t>
      </w:r>
      <w:r w:rsidR="0042500A" w:rsidRPr="003C6299">
        <w:rPr>
          <w:rFonts w:ascii="Calibri" w:hAnsi="Calibri" w:cs="Calibri"/>
          <w:u w:val="single"/>
          <w:lang w:val="pt-BR"/>
        </w:rPr>
        <w:t>_______</w:t>
      </w:r>
      <w:r w:rsidRPr="003C6299">
        <w:rPr>
          <w:rFonts w:ascii="Calibri" w:hAnsi="Calibri" w:cs="Calibri"/>
          <w:u w:val="single"/>
          <w:lang w:val="pt-BR"/>
        </w:rPr>
        <w:t>__</w:t>
      </w:r>
      <w:r w:rsidRPr="003C6299">
        <w:rPr>
          <w:rFonts w:ascii="Calibri" w:hAnsi="Calibri" w:cs="Calibri"/>
          <w:lang w:val="pt-BR"/>
        </w:rPr>
        <w:t xml:space="preserve">, </w:t>
      </w:r>
      <w:r w:rsidRPr="003C6299">
        <w:rPr>
          <w:rFonts w:ascii="Calibri" w:hAnsi="Calibri" w:cs="Calibri"/>
          <w:u w:val="single"/>
          <w:lang w:val="pt-BR"/>
        </w:rPr>
        <w:t>____</w:t>
      </w:r>
      <w:r w:rsidRPr="003C6299">
        <w:rPr>
          <w:rFonts w:ascii="Calibri" w:hAnsi="Calibri" w:cs="Calibri"/>
          <w:lang w:val="pt-BR"/>
        </w:rPr>
        <w:t xml:space="preserve"> de</w:t>
      </w:r>
      <w:r w:rsidRPr="003C6299">
        <w:rPr>
          <w:rFonts w:ascii="Calibri" w:hAnsi="Calibri" w:cs="Calibri"/>
          <w:u w:val="single"/>
          <w:lang w:val="pt-BR"/>
        </w:rPr>
        <w:t xml:space="preserve"> ____________</w:t>
      </w:r>
      <w:r w:rsidRPr="003C6299">
        <w:rPr>
          <w:rFonts w:ascii="Calibri" w:hAnsi="Calibri" w:cs="Calibri"/>
          <w:lang w:val="pt-BR"/>
        </w:rPr>
        <w:t xml:space="preserve"> </w:t>
      </w:r>
      <w:proofErr w:type="spellStart"/>
      <w:r w:rsidRPr="003C6299">
        <w:rPr>
          <w:rFonts w:ascii="Calibri" w:hAnsi="Calibri" w:cs="Calibri"/>
          <w:lang w:val="pt-BR"/>
        </w:rPr>
        <w:t>de</w:t>
      </w:r>
      <w:proofErr w:type="spellEnd"/>
      <w:r w:rsidRPr="003C6299">
        <w:rPr>
          <w:rFonts w:ascii="Calibri" w:hAnsi="Calibri" w:cs="Calibri"/>
          <w:lang w:val="pt-BR"/>
        </w:rPr>
        <w:t xml:space="preserve"> </w:t>
      </w:r>
      <w:r w:rsidR="008A4AC8" w:rsidRPr="003C6299">
        <w:rPr>
          <w:rFonts w:ascii="Calibri" w:hAnsi="Calibri" w:cs="Calibri"/>
          <w:lang w:val="pt-BR"/>
        </w:rPr>
        <w:t>2024</w:t>
      </w:r>
      <w:r w:rsidRPr="003C6299">
        <w:rPr>
          <w:rFonts w:ascii="Calibri" w:hAnsi="Calibri" w:cs="Calibri"/>
          <w:lang w:val="pt-BR"/>
        </w:rPr>
        <w:t>.</w:t>
      </w:r>
    </w:p>
    <w:p w14:paraId="1DD94F5C" w14:textId="77777777" w:rsidR="00DE16C2" w:rsidRPr="003C6299" w:rsidRDefault="00DE16C2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</w:p>
    <w:p w14:paraId="4559C25C" w14:textId="77777777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_____________________________</w:t>
      </w:r>
    </w:p>
    <w:p w14:paraId="6DC5DE2A" w14:textId="77777777" w:rsidR="009221A4" w:rsidRPr="003C6299" w:rsidRDefault="00EF10D0" w:rsidP="0036256B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Nome do gestor responsável</w:t>
      </w:r>
    </w:p>
    <w:p w14:paraId="6E22B40E" w14:textId="1BCFC909" w:rsidR="008B4946" w:rsidRDefault="00EF10D0" w:rsidP="001B0ED6">
      <w:pPr>
        <w:pStyle w:val="PargrafodaLista"/>
        <w:tabs>
          <w:tab w:val="left" w:pos="709"/>
        </w:tabs>
        <w:spacing w:after="120" w:line="276" w:lineRule="auto"/>
        <w:ind w:left="567" w:right="516" w:firstLine="0"/>
        <w:jc w:val="right"/>
        <w:rPr>
          <w:rFonts w:ascii="Calibri" w:hAnsi="Calibri" w:cs="Calibri"/>
          <w:lang w:val="pt-BR"/>
        </w:rPr>
      </w:pPr>
      <w:r w:rsidRPr="003C6299">
        <w:rPr>
          <w:rFonts w:ascii="Calibri" w:hAnsi="Calibri" w:cs="Calibri"/>
          <w:lang w:val="pt-BR"/>
        </w:rPr>
        <w:t>Cargo/Função na instituição</w:t>
      </w:r>
    </w:p>
    <w:sectPr w:rsidR="008B4946" w:rsidSect="00636651">
      <w:headerReference w:type="default" r:id="rId11"/>
      <w:footerReference w:type="default" r:id="rId12"/>
      <w:pgSz w:w="11920" w:h="16850"/>
      <w:pgMar w:top="1418" w:right="720" w:bottom="720" w:left="1304" w:header="522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0F55" w14:textId="77777777" w:rsidR="008242E7" w:rsidRDefault="008242E7">
      <w:r>
        <w:separator/>
      </w:r>
    </w:p>
  </w:endnote>
  <w:endnote w:type="continuationSeparator" w:id="0">
    <w:p w14:paraId="1D91A756" w14:textId="77777777" w:rsidR="008242E7" w:rsidRDefault="008242E7">
      <w:r>
        <w:continuationSeparator/>
      </w:r>
    </w:p>
  </w:endnote>
  <w:endnote w:type="continuationNotice" w:id="1">
    <w:p w14:paraId="1A4D6B46" w14:textId="77777777" w:rsidR="008242E7" w:rsidRDefault="00824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9B5" w14:textId="35F00AFA" w:rsidR="008108D5" w:rsidRDefault="008108D5" w:rsidP="00C4361E">
    <w:pPr>
      <w:pStyle w:val="Rodap"/>
      <w:tabs>
        <w:tab w:val="right" w:pos="9498"/>
        <w:tab w:val="right" w:pos="9638"/>
      </w:tabs>
      <w:ind w:left="-142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2FA5" w14:textId="77777777" w:rsidR="008242E7" w:rsidRDefault="008242E7">
      <w:r>
        <w:separator/>
      </w:r>
    </w:p>
  </w:footnote>
  <w:footnote w:type="continuationSeparator" w:id="0">
    <w:p w14:paraId="4BA5BB0B" w14:textId="77777777" w:rsidR="008242E7" w:rsidRDefault="008242E7">
      <w:r>
        <w:continuationSeparator/>
      </w:r>
    </w:p>
  </w:footnote>
  <w:footnote w:type="continuationNotice" w:id="1">
    <w:p w14:paraId="5CE4091E" w14:textId="77777777" w:rsidR="008242E7" w:rsidRDefault="00824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D4CB" w14:textId="51A94BD3" w:rsidR="008108D5" w:rsidRDefault="0073337B" w:rsidP="00B70953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581AF" wp14:editId="5F67F8DD">
          <wp:simplePos x="0" y="0"/>
          <wp:positionH relativeFrom="column">
            <wp:posOffset>152400</wp:posOffset>
          </wp:positionH>
          <wp:positionV relativeFrom="paragraph">
            <wp:posOffset>-169545</wp:posOffset>
          </wp:positionV>
          <wp:extent cx="6286500" cy="838801"/>
          <wp:effectExtent l="0" t="0" r="0" b="0"/>
          <wp:wrapTight wrapText="bothSides">
            <wp:wrapPolygon edited="0">
              <wp:start x="0" y="0"/>
              <wp:lineTo x="0" y="21109"/>
              <wp:lineTo x="21535" y="21109"/>
              <wp:lineTo x="21535" y="0"/>
              <wp:lineTo x="0" y="0"/>
            </wp:wrapPolygon>
          </wp:wrapTight>
          <wp:docPr id="226675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3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i w:val="0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FreeSans"/>
        <w:b/>
        <w:color w:val="003B4E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4"/>
        </w:tabs>
        <w:ind w:left="716" w:hanging="360"/>
      </w:pPr>
      <w:rPr>
        <w:rFonts w:ascii="Symbol" w:hAnsi="Symbol" w:cs="Courier New" w:hint="default"/>
        <w:b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4"/>
        </w:tabs>
        <w:ind w:left="1436" w:hanging="360"/>
      </w:pPr>
      <w:rPr>
        <w:rFonts w:ascii="Courier New" w:hAnsi="Courier New" w:cs="Arial" w:hint="default"/>
        <w:color w:val="00000A"/>
        <w:szCs w:val="22"/>
      </w:rPr>
    </w:lvl>
    <w:lvl w:ilvl="2">
      <w:start w:val="1"/>
      <w:numFmt w:val="bullet"/>
      <w:lvlText w:val=""/>
      <w:lvlJc w:val="left"/>
      <w:pPr>
        <w:tabs>
          <w:tab w:val="num" w:pos="-4"/>
        </w:tabs>
        <w:ind w:left="2156" w:hanging="360"/>
      </w:pPr>
      <w:rPr>
        <w:rFonts w:ascii="Wingdings" w:hAnsi="Wingdings" w:cs="FreeSans" w:hint="default"/>
      </w:rPr>
    </w:lvl>
    <w:lvl w:ilvl="3">
      <w:start w:val="1"/>
      <w:numFmt w:val="bullet"/>
      <w:lvlText w:val=""/>
      <w:lvlJc w:val="left"/>
      <w:pPr>
        <w:tabs>
          <w:tab w:val="num" w:pos="-4"/>
        </w:tabs>
        <w:ind w:left="287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-4"/>
        </w:tabs>
        <w:ind w:left="3596" w:hanging="360"/>
      </w:pPr>
      <w:rPr>
        <w:rFonts w:ascii="Courier New" w:hAnsi="Courier New" w:cs="Arial" w:hint="default"/>
        <w:color w:val="00000A"/>
        <w:szCs w:val="22"/>
      </w:rPr>
    </w:lvl>
    <w:lvl w:ilvl="5">
      <w:start w:val="1"/>
      <w:numFmt w:val="bullet"/>
      <w:lvlText w:val=""/>
      <w:lvlJc w:val="left"/>
      <w:pPr>
        <w:tabs>
          <w:tab w:val="num" w:pos="-4"/>
        </w:tabs>
        <w:ind w:left="4316" w:hanging="360"/>
      </w:pPr>
      <w:rPr>
        <w:rFonts w:ascii="Wingdings" w:hAnsi="Wingdings" w:cs="FreeSans" w:hint="default"/>
      </w:rPr>
    </w:lvl>
    <w:lvl w:ilvl="6">
      <w:start w:val="1"/>
      <w:numFmt w:val="bullet"/>
      <w:lvlText w:val=""/>
      <w:lvlJc w:val="left"/>
      <w:pPr>
        <w:tabs>
          <w:tab w:val="num" w:pos="-4"/>
        </w:tabs>
        <w:ind w:left="503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-4"/>
        </w:tabs>
        <w:ind w:left="5756" w:hanging="360"/>
      </w:pPr>
      <w:rPr>
        <w:rFonts w:ascii="Courier New" w:hAnsi="Courier New" w:cs="Arial" w:hint="default"/>
        <w:color w:val="00000A"/>
        <w:szCs w:val="22"/>
      </w:rPr>
    </w:lvl>
    <w:lvl w:ilvl="8">
      <w:start w:val="1"/>
      <w:numFmt w:val="bullet"/>
      <w:lvlText w:val=""/>
      <w:lvlJc w:val="left"/>
      <w:pPr>
        <w:tabs>
          <w:tab w:val="num" w:pos="-4"/>
        </w:tabs>
        <w:ind w:left="6476" w:hanging="360"/>
      </w:pPr>
      <w:rPr>
        <w:rFonts w:ascii="Wingdings" w:hAnsi="Wingdings" w:cs="FreeSans" w:hint="default"/>
      </w:rPr>
    </w:lvl>
  </w:abstractNum>
  <w:abstractNum w:abstractNumId="6" w15:restartNumberingAfterBreak="0">
    <w:nsid w:val="02180775"/>
    <w:multiLevelType w:val="hybridMultilevel"/>
    <w:tmpl w:val="99C0F8A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2A66EB"/>
    <w:multiLevelType w:val="hybridMultilevel"/>
    <w:tmpl w:val="0F8E258C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0CDA4C29"/>
    <w:multiLevelType w:val="hybridMultilevel"/>
    <w:tmpl w:val="6FB87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AAA"/>
    <w:multiLevelType w:val="hybridMultilevel"/>
    <w:tmpl w:val="F1A27950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6073C3E"/>
    <w:multiLevelType w:val="multilevel"/>
    <w:tmpl w:val="A0C2B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394E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color w:val="00394E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/>
        <w:bCs/>
        <w:color w:val="00394E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1" w15:restartNumberingAfterBreak="0">
    <w:nsid w:val="17F0188F"/>
    <w:multiLevelType w:val="multilevel"/>
    <w:tmpl w:val="A544BA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003B4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color w:val="003B4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3B4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3B4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3B4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3B4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3B4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3B4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3B4E"/>
      </w:rPr>
    </w:lvl>
  </w:abstractNum>
  <w:abstractNum w:abstractNumId="12" w15:restartNumberingAfterBreak="0">
    <w:nsid w:val="3B2F3E2F"/>
    <w:multiLevelType w:val="multilevel"/>
    <w:tmpl w:val="43F8EE1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  <w:b/>
        <w:bCs/>
        <w:color w:val="003B4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003B4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331F87"/>
    <w:multiLevelType w:val="hybridMultilevel"/>
    <w:tmpl w:val="5BBA5EB0"/>
    <w:lvl w:ilvl="0" w:tplc="89CE3F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5243"/>
    <w:multiLevelType w:val="hybridMultilevel"/>
    <w:tmpl w:val="304A0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49A"/>
    <w:multiLevelType w:val="hybridMultilevel"/>
    <w:tmpl w:val="F94690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662215"/>
    <w:multiLevelType w:val="hybridMultilevel"/>
    <w:tmpl w:val="5F52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D584C"/>
    <w:multiLevelType w:val="hybridMultilevel"/>
    <w:tmpl w:val="64126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46F2A"/>
    <w:multiLevelType w:val="multilevel"/>
    <w:tmpl w:val="F0708E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color w:val="003B4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color w:val="003B4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3B4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3B4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3B4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3B4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3B4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3B4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003B4E"/>
      </w:rPr>
    </w:lvl>
  </w:abstractNum>
  <w:abstractNum w:abstractNumId="19" w15:restartNumberingAfterBreak="0">
    <w:nsid w:val="59F72EA4"/>
    <w:multiLevelType w:val="multilevel"/>
    <w:tmpl w:val="E352563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3" w:hanging="1800"/>
      </w:pPr>
      <w:rPr>
        <w:rFonts w:hint="default"/>
      </w:rPr>
    </w:lvl>
  </w:abstractNum>
  <w:abstractNum w:abstractNumId="20" w15:restartNumberingAfterBreak="0">
    <w:nsid w:val="5B5B7105"/>
    <w:multiLevelType w:val="multilevel"/>
    <w:tmpl w:val="E9C00606"/>
    <w:lvl w:ilvl="0">
      <w:start w:val="23"/>
      <w:numFmt w:val="decimal"/>
      <w:lvlText w:val="%1"/>
      <w:lvlJc w:val="left"/>
      <w:pPr>
        <w:ind w:left="630" w:hanging="63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2474" w:hanging="630"/>
      </w:pPr>
      <w:rPr>
        <w:rFonts w:hint="default"/>
        <w:b/>
        <w:bCs/>
        <w:color w:val="003B4E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3B4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B2248AE"/>
    <w:multiLevelType w:val="hybridMultilevel"/>
    <w:tmpl w:val="DB5AC678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76E34087"/>
    <w:multiLevelType w:val="hybridMultilevel"/>
    <w:tmpl w:val="734C99D6"/>
    <w:lvl w:ilvl="0" w:tplc="552879A2">
      <w:start w:val="1"/>
      <w:numFmt w:val="lowerLetter"/>
      <w:lvlText w:val="%1)"/>
      <w:lvlJc w:val="left"/>
      <w:pPr>
        <w:ind w:left="2086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60393E">
      <w:numFmt w:val="bullet"/>
      <w:lvlText w:val="•"/>
      <w:lvlJc w:val="left"/>
      <w:pPr>
        <w:ind w:left="2936" w:hanging="284"/>
      </w:pPr>
      <w:rPr>
        <w:rFonts w:hint="default"/>
        <w:lang w:val="pt-PT" w:eastAsia="en-US" w:bidi="ar-SA"/>
      </w:rPr>
    </w:lvl>
    <w:lvl w:ilvl="2" w:tplc="7DDAA590">
      <w:numFmt w:val="bullet"/>
      <w:lvlText w:val="•"/>
      <w:lvlJc w:val="left"/>
      <w:pPr>
        <w:ind w:left="3792" w:hanging="284"/>
      </w:pPr>
      <w:rPr>
        <w:rFonts w:hint="default"/>
        <w:lang w:val="pt-PT" w:eastAsia="en-US" w:bidi="ar-SA"/>
      </w:rPr>
    </w:lvl>
    <w:lvl w:ilvl="3" w:tplc="1A021DB0">
      <w:numFmt w:val="bullet"/>
      <w:lvlText w:val="•"/>
      <w:lvlJc w:val="left"/>
      <w:pPr>
        <w:ind w:left="4648" w:hanging="284"/>
      </w:pPr>
      <w:rPr>
        <w:rFonts w:hint="default"/>
        <w:lang w:val="pt-PT" w:eastAsia="en-US" w:bidi="ar-SA"/>
      </w:rPr>
    </w:lvl>
    <w:lvl w:ilvl="4" w:tplc="4C7C8E46">
      <w:numFmt w:val="bullet"/>
      <w:lvlText w:val="•"/>
      <w:lvlJc w:val="left"/>
      <w:pPr>
        <w:ind w:left="5504" w:hanging="284"/>
      </w:pPr>
      <w:rPr>
        <w:rFonts w:hint="default"/>
        <w:lang w:val="pt-PT" w:eastAsia="en-US" w:bidi="ar-SA"/>
      </w:rPr>
    </w:lvl>
    <w:lvl w:ilvl="5" w:tplc="78EEE2F6">
      <w:numFmt w:val="bullet"/>
      <w:lvlText w:val="•"/>
      <w:lvlJc w:val="left"/>
      <w:pPr>
        <w:ind w:left="6360" w:hanging="284"/>
      </w:pPr>
      <w:rPr>
        <w:rFonts w:hint="default"/>
        <w:lang w:val="pt-PT" w:eastAsia="en-US" w:bidi="ar-SA"/>
      </w:rPr>
    </w:lvl>
    <w:lvl w:ilvl="6" w:tplc="9578B7CE">
      <w:numFmt w:val="bullet"/>
      <w:lvlText w:val="•"/>
      <w:lvlJc w:val="left"/>
      <w:pPr>
        <w:ind w:left="7216" w:hanging="284"/>
      </w:pPr>
      <w:rPr>
        <w:rFonts w:hint="default"/>
        <w:lang w:val="pt-PT" w:eastAsia="en-US" w:bidi="ar-SA"/>
      </w:rPr>
    </w:lvl>
    <w:lvl w:ilvl="7" w:tplc="FA7C075E">
      <w:numFmt w:val="bullet"/>
      <w:lvlText w:val="•"/>
      <w:lvlJc w:val="left"/>
      <w:pPr>
        <w:ind w:left="8072" w:hanging="284"/>
      </w:pPr>
      <w:rPr>
        <w:rFonts w:hint="default"/>
        <w:lang w:val="pt-PT" w:eastAsia="en-US" w:bidi="ar-SA"/>
      </w:rPr>
    </w:lvl>
    <w:lvl w:ilvl="8" w:tplc="0ED09C8E">
      <w:numFmt w:val="bullet"/>
      <w:lvlText w:val="•"/>
      <w:lvlJc w:val="left"/>
      <w:pPr>
        <w:ind w:left="892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7E8C13B2"/>
    <w:multiLevelType w:val="hybridMultilevel"/>
    <w:tmpl w:val="7B84032A"/>
    <w:lvl w:ilvl="0" w:tplc="79701842">
      <w:start w:val="1"/>
      <w:numFmt w:val="upperRoman"/>
      <w:lvlText w:val="%1."/>
      <w:lvlJc w:val="left"/>
      <w:pPr>
        <w:ind w:left="1057" w:hanging="720"/>
      </w:pPr>
      <w:rPr>
        <w:rFonts w:ascii="Cambria" w:eastAsia="Cambria" w:hAnsi="Cambria" w:cs="Cambria" w:hint="default"/>
        <w:b/>
        <w:bCs/>
        <w:color w:val="00394E"/>
        <w:spacing w:val="-2"/>
        <w:w w:val="100"/>
        <w:sz w:val="24"/>
        <w:szCs w:val="24"/>
        <w:lang w:val="pt-PT" w:eastAsia="pt-PT" w:bidi="pt-PT"/>
      </w:rPr>
    </w:lvl>
    <w:lvl w:ilvl="1" w:tplc="04160017">
      <w:start w:val="1"/>
      <w:numFmt w:val="lowerLetter"/>
      <w:lvlText w:val="%2)"/>
      <w:lvlJc w:val="left"/>
      <w:pPr>
        <w:ind w:left="1340" w:hanging="360"/>
      </w:pPr>
      <w:rPr>
        <w:rFonts w:hint="default"/>
        <w:w w:val="100"/>
        <w:lang w:val="pt-PT" w:eastAsia="pt-PT" w:bidi="pt-PT"/>
      </w:rPr>
    </w:lvl>
    <w:lvl w:ilvl="2" w:tplc="7C6C9FBC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3" w:tplc="6840DC22">
      <w:numFmt w:val="bullet"/>
      <w:lvlText w:val="•"/>
      <w:lvlJc w:val="left"/>
      <w:pPr>
        <w:ind w:left="2493" w:hanging="360"/>
      </w:pPr>
      <w:rPr>
        <w:rFonts w:hint="default"/>
        <w:lang w:val="pt-PT" w:eastAsia="pt-PT" w:bidi="pt-PT"/>
      </w:rPr>
    </w:lvl>
    <w:lvl w:ilvl="4" w:tplc="C4D0F43C">
      <w:numFmt w:val="bullet"/>
      <w:lvlText w:val="•"/>
      <w:lvlJc w:val="left"/>
      <w:pPr>
        <w:ind w:left="3647" w:hanging="360"/>
      </w:pPr>
      <w:rPr>
        <w:rFonts w:hint="default"/>
        <w:lang w:val="pt-PT" w:eastAsia="pt-PT" w:bidi="pt-PT"/>
      </w:rPr>
    </w:lvl>
    <w:lvl w:ilvl="5" w:tplc="2356094E">
      <w:numFmt w:val="bullet"/>
      <w:lvlText w:val="•"/>
      <w:lvlJc w:val="left"/>
      <w:pPr>
        <w:ind w:left="4801" w:hanging="360"/>
      </w:pPr>
      <w:rPr>
        <w:rFonts w:hint="default"/>
        <w:lang w:val="pt-PT" w:eastAsia="pt-PT" w:bidi="pt-PT"/>
      </w:rPr>
    </w:lvl>
    <w:lvl w:ilvl="6" w:tplc="64B0178A">
      <w:numFmt w:val="bullet"/>
      <w:lvlText w:val="•"/>
      <w:lvlJc w:val="left"/>
      <w:pPr>
        <w:ind w:left="5955" w:hanging="360"/>
      </w:pPr>
      <w:rPr>
        <w:rFonts w:hint="default"/>
        <w:lang w:val="pt-PT" w:eastAsia="pt-PT" w:bidi="pt-PT"/>
      </w:rPr>
    </w:lvl>
    <w:lvl w:ilvl="7" w:tplc="6ED8B838">
      <w:numFmt w:val="bullet"/>
      <w:lvlText w:val="•"/>
      <w:lvlJc w:val="left"/>
      <w:pPr>
        <w:ind w:left="7109" w:hanging="360"/>
      </w:pPr>
      <w:rPr>
        <w:rFonts w:hint="default"/>
        <w:lang w:val="pt-PT" w:eastAsia="pt-PT" w:bidi="pt-PT"/>
      </w:rPr>
    </w:lvl>
    <w:lvl w:ilvl="8" w:tplc="D1FC57A6">
      <w:numFmt w:val="bullet"/>
      <w:lvlText w:val="•"/>
      <w:lvlJc w:val="left"/>
      <w:pPr>
        <w:ind w:left="8263" w:hanging="360"/>
      </w:pPr>
      <w:rPr>
        <w:rFonts w:hint="default"/>
        <w:lang w:val="pt-PT" w:eastAsia="pt-PT" w:bidi="pt-PT"/>
      </w:rPr>
    </w:lvl>
  </w:abstractNum>
  <w:num w:numId="1" w16cid:durableId="803088066">
    <w:abstractNumId w:val="19"/>
  </w:num>
  <w:num w:numId="2" w16cid:durableId="525950307">
    <w:abstractNumId w:val="23"/>
  </w:num>
  <w:num w:numId="3" w16cid:durableId="812336507">
    <w:abstractNumId w:val="8"/>
  </w:num>
  <w:num w:numId="4" w16cid:durableId="46608777">
    <w:abstractNumId w:val="11"/>
  </w:num>
  <w:num w:numId="5" w16cid:durableId="461768764">
    <w:abstractNumId w:val="18"/>
  </w:num>
  <w:num w:numId="6" w16cid:durableId="1830169392">
    <w:abstractNumId w:val="14"/>
  </w:num>
  <w:num w:numId="7" w16cid:durableId="888348534">
    <w:abstractNumId w:val="0"/>
  </w:num>
  <w:num w:numId="8" w16cid:durableId="615720555">
    <w:abstractNumId w:val="1"/>
  </w:num>
  <w:num w:numId="9" w16cid:durableId="1447237367">
    <w:abstractNumId w:val="2"/>
  </w:num>
  <w:num w:numId="10" w16cid:durableId="177745085">
    <w:abstractNumId w:val="3"/>
  </w:num>
  <w:num w:numId="11" w16cid:durableId="941062872">
    <w:abstractNumId w:val="15"/>
  </w:num>
  <w:num w:numId="12" w16cid:durableId="578909561">
    <w:abstractNumId w:val="13"/>
  </w:num>
  <w:num w:numId="13" w16cid:durableId="1448508270">
    <w:abstractNumId w:val="12"/>
  </w:num>
  <w:num w:numId="14" w16cid:durableId="2029940371">
    <w:abstractNumId w:val="16"/>
  </w:num>
  <w:num w:numId="15" w16cid:durableId="1680086046">
    <w:abstractNumId w:val="17"/>
  </w:num>
  <w:num w:numId="16" w16cid:durableId="1022823326">
    <w:abstractNumId w:val="22"/>
  </w:num>
  <w:num w:numId="17" w16cid:durableId="730731619">
    <w:abstractNumId w:val="10"/>
  </w:num>
  <w:num w:numId="18" w16cid:durableId="1908301903">
    <w:abstractNumId w:val="20"/>
  </w:num>
  <w:num w:numId="19" w16cid:durableId="433869545">
    <w:abstractNumId w:val="6"/>
  </w:num>
  <w:num w:numId="20" w16cid:durableId="804157835">
    <w:abstractNumId w:val="9"/>
  </w:num>
  <w:num w:numId="21" w16cid:durableId="1262757342">
    <w:abstractNumId w:val="21"/>
  </w:num>
  <w:num w:numId="22" w16cid:durableId="149483607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F"/>
    <w:rsid w:val="000047A5"/>
    <w:rsid w:val="000065F8"/>
    <w:rsid w:val="000114E7"/>
    <w:rsid w:val="00011FC3"/>
    <w:rsid w:val="000128E5"/>
    <w:rsid w:val="00012A85"/>
    <w:rsid w:val="00012E6A"/>
    <w:rsid w:val="0002126C"/>
    <w:rsid w:val="00022A10"/>
    <w:rsid w:val="00023516"/>
    <w:rsid w:val="00025372"/>
    <w:rsid w:val="000268A8"/>
    <w:rsid w:val="000270F3"/>
    <w:rsid w:val="00027FCE"/>
    <w:rsid w:val="00032095"/>
    <w:rsid w:val="00034DC3"/>
    <w:rsid w:val="000363C6"/>
    <w:rsid w:val="0003733F"/>
    <w:rsid w:val="00040C8E"/>
    <w:rsid w:val="00041E3A"/>
    <w:rsid w:val="0004383E"/>
    <w:rsid w:val="000441A9"/>
    <w:rsid w:val="00044A9E"/>
    <w:rsid w:val="00045040"/>
    <w:rsid w:val="00046C00"/>
    <w:rsid w:val="00054053"/>
    <w:rsid w:val="0005421A"/>
    <w:rsid w:val="00054865"/>
    <w:rsid w:val="00056363"/>
    <w:rsid w:val="00060BF5"/>
    <w:rsid w:val="00061BCF"/>
    <w:rsid w:val="00062B24"/>
    <w:rsid w:val="0006547A"/>
    <w:rsid w:val="000668D7"/>
    <w:rsid w:val="00070984"/>
    <w:rsid w:val="000710D6"/>
    <w:rsid w:val="00075453"/>
    <w:rsid w:val="000775AF"/>
    <w:rsid w:val="00082007"/>
    <w:rsid w:val="00084633"/>
    <w:rsid w:val="0009026F"/>
    <w:rsid w:val="0009383C"/>
    <w:rsid w:val="0009690B"/>
    <w:rsid w:val="000A036C"/>
    <w:rsid w:val="000A0CFD"/>
    <w:rsid w:val="000A1337"/>
    <w:rsid w:val="000A2E68"/>
    <w:rsid w:val="000A5171"/>
    <w:rsid w:val="000A52E0"/>
    <w:rsid w:val="000B2D04"/>
    <w:rsid w:val="000B2EED"/>
    <w:rsid w:val="000B472F"/>
    <w:rsid w:val="000B4780"/>
    <w:rsid w:val="000B621D"/>
    <w:rsid w:val="000B7102"/>
    <w:rsid w:val="000C005C"/>
    <w:rsid w:val="000C063C"/>
    <w:rsid w:val="000C3543"/>
    <w:rsid w:val="000C420C"/>
    <w:rsid w:val="000C63E2"/>
    <w:rsid w:val="000D0E77"/>
    <w:rsid w:val="000D1840"/>
    <w:rsid w:val="000D2DD1"/>
    <w:rsid w:val="000D2E47"/>
    <w:rsid w:val="000D2E8E"/>
    <w:rsid w:val="000D38E2"/>
    <w:rsid w:val="000D4A25"/>
    <w:rsid w:val="000D7DDC"/>
    <w:rsid w:val="000E23B2"/>
    <w:rsid w:val="000E3B1C"/>
    <w:rsid w:val="000E3F3F"/>
    <w:rsid w:val="000E4AA3"/>
    <w:rsid w:val="000E530E"/>
    <w:rsid w:val="000E5659"/>
    <w:rsid w:val="000E5A0A"/>
    <w:rsid w:val="000E79B5"/>
    <w:rsid w:val="000F3E25"/>
    <w:rsid w:val="000F40B3"/>
    <w:rsid w:val="000F7589"/>
    <w:rsid w:val="00101B72"/>
    <w:rsid w:val="00101E72"/>
    <w:rsid w:val="001023BF"/>
    <w:rsid w:val="00102E30"/>
    <w:rsid w:val="00103565"/>
    <w:rsid w:val="0010402E"/>
    <w:rsid w:val="0010541F"/>
    <w:rsid w:val="0010616D"/>
    <w:rsid w:val="00106E34"/>
    <w:rsid w:val="001072C2"/>
    <w:rsid w:val="00111637"/>
    <w:rsid w:val="00111B7D"/>
    <w:rsid w:val="00116079"/>
    <w:rsid w:val="00117A53"/>
    <w:rsid w:val="00121748"/>
    <w:rsid w:val="00122041"/>
    <w:rsid w:val="001222C1"/>
    <w:rsid w:val="00122426"/>
    <w:rsid w:val="00123D74"/>
    <w:rsid w:val="00127D29"/>
    <w:rsid w:val="00130944"/>
    <w:rsid w:val="00133DC4"/>
    <w:rsid w:val="001364E5"/>
    <w:rsid w:val="00142A1F"/>
    <w:rsid w:val="0014359A"/>
    <w:rsid w:val="00143CCC"/>
    <w:rsid w:val="001442D7"/>
    <w:rsid w:val="00146762"/>
    <w:rsid w:val="00146DC8"/>
    <w:rsid w:val="0014725B"/>
    <w:rsid w:val="00157DDF"/>
    <w:rsid w:val="00162733"/>
    <w:rsid w:val="001675BF"/>
    <w:rsid w:val="00170463"/>
    <w:rsid w:val="001712F6"/>
    <w:rsid w:val="00171C29"/>
    <w:rsid w:val="0017216F"/>
    <w:rsid w:val="001742ED"/>
    <w:rsid w:val="00174A62"/>
    <w:rsid w:val="00174E3C"/>
    <w:rsid w:val="00180DB1"/>
    <w:rsid w:val="001810A7"/>
    <w:rsid w:val="0018295D"/>
    <w:rsid w:val="001855C9"/>
    <w:rsid w:val="0019038D"/>
    <w:rsid w:val="00190FAE"/>
    <w:rsid w:val="00191ADA"/>
    <w:rsid w:val="00195B11"/>
    <w:rsid w:val="00197049"/>
    <w:rsid w:val="001A16B2"/>
    <w:rsid w:val="001A47B7"/>
    <w:rsid w:val="001B09C3"/>
    <w:rsid w:val="001B0ED6"/>
    <w:rsid w:val="001B27C1"/>
    <w:rsid w:val="001B345D"/>
    <w:rsid w:val="001B4EE0"/>
    <w:rsid w:val="001B6D84"/>
    <w:rsid w:val="001C1413"/>
    <w:rsid w:val="001C4826"/>
    <w:rsid w:val="001C68F3"/>
    <w:rsid w:val="001C6DC1"/>
    <w:rsid w:val="001D17B5"/>
    <w:rsid w:val="001D2254"/>
    <w:rsid w:val="001D2570"/>
    <w:rsid w:val="001D32F5"/>
    <w:rsid w:val="001D3D3B"/>
    <w:rsid w:val="001D4425"/>
    <w:rsid w:val="001D665A"/>
    <w:rsid w:val="001D6F88"/>
    <w:rsid w:val="001E1703"/>
    <w:rsid w:val="001E17C1"/>
    <w:rsid w:val="001E20D6"/>
    <w:rsid w:val="001E3C92"/>
    <w:rsid w:val="001E3CBC"/>
    <w:rsid w:val="001E68D2"/>
    <w:rsid w:val="001E7915"/>
    <w:rsid w:val="001F0087"/>
    <w:rsid w:val="001F1DB0"/>
    <w:rsid w:val="001F2AE1"/>
    <w:rsid w:val="001F4004"/>
    <w:rsid w:val="00200BE2"/>
    <w:rsid w:val="00200DB5"/>
    <w:rsid w:val="00203E4E"/>
    <w:rsid w:val="00204198"/>
    <w:rsid w:val="00204269"/>
    <w:rsid w:val="00204924"/>
    <w:rsid w:val="00204BD5"/>
    <w:rsid w:val="00205DDF"/>
    <w:rsid w:val="00206DB7"/>
    <w:rsid w:val="00211DB3"/>
    <w:rsid w:val="00212E0C"/>
    <w:rsid w:val="00212FBC"/>
    <w:rsid w:val="00213062"/>
    <w:rsid w:val="00221DA0"/>
    <w:rsid w:val="002224C7"/>
    <w:rsid w:val="00222D6B"/>
    <w:rsid w:val="00224162"/>
    <w:rsid w:val="00226C7E"/>
    <w:rsid w:val="00227107"/>
    <w:rsid w:val="00231796"/>
    <w:rsid w:val="00231A0C"/>
    <w:rsid w:val="00234B02"/>
    <w:rsid w:val="002360F0"/>
    <w:rsid w:val="00236297"/>
    <w:rsid w:val="00236FFA"/>
    <w:rsid w:val="0024228A"/>
    <w:rsid w:val="00242D0A"/>
    <w:rsid w:val="00243F55"/>
    <w:rsid w:val="00244ACE"/>
    <w:rsid w:val="002451DE"/>
    <w:rsid w:val="0025037E"/>
    <w:rsid w:val="0025142C"/>
    <w:rsid w:val="00252FB5"/>
    <w:rsid w:val="00255561"/>
    <w:rsid w:val="00255FED"/>
    <w:rsid w:val="00264D2E"/>
    <w:rsid w:val="00265336"/>
    <w:rsid w:val="0026557C"/>
    <w:rsid w:val="002660DD"/>
    <w:rsid w:val="00267C83"/>
    <w:rsid w:val="002713C4"/>
    <w:rsid w:val="00271B8F"/>
    <w:rsid w:val="00273F4A"/>
    <w:rsid w:val="00274060"/>
    <w:rsid w:val="00276921"/>
    <w:rsid w:val="0028143B"/>
    <w:rsid w:val="00282533"/>
    <w:rsid w:val="00282C4D"/>
    <w:rsid w:val="00284A2D"/>
    <w:rsid w:val="00284DAE"/>
    <w:rsid w:val="0028551C"/>
    <w:rsid w:val="002862A7"/>
    <w:rsid w:val="002863C4"/>
    <w:rsid w:val="0028640E"/>
    <w:rsid w:val="00286BFC"/>
    <w:rsid w:val="002904C5"/>
    <w:rsid w:val="002918C3"/>
    <w:rsid w:val="00292CA3"/>
    <w:rsid w:val="00296461"/>
    <w:rsid w:val="002967A5"/>
    <w:rsid w:val="00296930"/>
    <w:rsid w:val="002A1AA8"/>
    <w:rsid w:val="002A1C7B"/>
    <w:rsid w:val="002A3B6A"/>
    <w:rsid w:val="002A42F9"/>
    <w:rsid w:val="002A5E74"/>
    <w:rsid w:val="002A78E9"/>
    <w:rsid w:val="002B15FA"/>
    <w:rsid w:val="002B1DFF"/>
    <w:rsid w:val="002B2103"/>
    <w:rsid w:val="002B34AA"/>
    <w:rsid w:val="002B3E31"/>
    <w:rsid w:val="002B4F7D"/>
    <w:rsid w:val="002C2EA1"/>
    <w:rsid w:val="002C2EAD"/>
    <w:rsid w:val="002C2FEB"/>
    <w:rsid w:val="002C45AF"/>
    <w:rsid w:val="002C72A8"/>
    <w:rsid w:val="002D1DD7"/>
    <w:rsid w:val="002E26FA"/>
    <w:rsid w:val="002E34DD"/>
    <w:rsid w:val="002E4BE1"/>
    <w:rsid w:val="002E590C"/>
    <w:rsid w:val="002F5D95"/>
    <w:rsid w:val="0030099F"/>
    <w:rsid w:val="003019F0"/>
    <w:rsid w:val="00302409"/>
    <w:rsid w:val="00303DB4"/>
    <w:rsid w:val="00304641"/>
    <w:rsid w:val="003049BB"/>
    <w:rsid w:val="00304CC0"/>
    <w:rsid w:val="003102CF"/>
    <w:rsid w:val="00311DAF"/>
    <w:rsid w:val="00312F21"/>
    <w:rsid w:val="00313DF2"/>
    <w:rsid w:val="003149AA"/>
    <w:rsid w:val="00314D7B"/>
    <w:rsid w:val="0031526D"/>
    <w:rsid w:val="003162D9"/>
    <w:rsid w:val="00316524"/>
    <w:rsid w:val="00316663"/>
    <w:rsid w:val="00317CB1"/>
    <w:rsid w:val="0032414F"/>
    <w:rsid w:val="00332849"/>
    <w:rsid w:val="003329DF"/>
    <w:rsid w:val="003406DF"/>
    <w:rsid w:val="00345234"/>
    <w:rsid w:val="0034671D"/>
    <w:rsid w:val="00347071"/>
    <w:rsid w:val="0035048E"/>
    <w:rsid w:val="0035133A"/>
    <w:rsid w:val="003518F8"/>
    <w:rsid w:val="00353951"/>
    <w:rsid w:val="00353B75"/>
    <w:rsid w:val="0036256B"/>
    <w:rsid w:val="00363AA5"/>
    <w:rsid w:val="00363E8A"/>
    <w:rsid w:val="0036403B"/>
    <w:rsid w:val="003647F9"/>
    <w:rsid w:val="00366E6C"/>
    <w:rsid w:val="00367440"/>
    <w:rsid w:val="00374D10"/>
    <w:rsid w:val="003751ED"/>
    <w:rsid w:val="00375E06"/>
    <w:rsid w:val="00376749"/>
    <w:rsid w:val="00377CC5"/>
    <w:rsid w:val="003830EC"/>
    <w:rsid w:val="00384E36"/>
    <w:rsid w:val="003971E0"/>
    <w:rsid w:val="0039751A"/>
    <w:rsid w:val="00397824"/>
    <w:rsid w:val="00397B47"/>
    <w:rsid w:val="003A046B"/>
    <w:rsid w:val="003A1A20"/>
    <w:rsid w:val="003A54E8"/>
    <w:rsid w:val="003A615F"/>
    <w:rsid w:val="003A73BF"/>
    <w:rsid w:val="003A773E"/>
    <w:rsid w:val="003A7B06"/>
    <w:rsid w:val="003A7DF3"/>
    <w:rsid w:val="003B4533"/>
    <w:rsid w:val="003B4A52"/>
    <w:rsid w:val="003B4FC8"/>
    <w:rsid w:val="003B5946"/>
    <w:rsid w:val="003B5CBC"/>
    <w:rsid w:val="003B69A3"/>
    <w:rsid w:val="003C0490"/>
    <w:rsid w:val="003C065C"/>
    <w:rsid w:val="003C0D0D"/>
    <w:rsid w:val="003C510B"/>
    <w:rsid w:val="003C6299"/>
    <w:rsid w:val="003C772F"/>
    <w:rsid w:val="003D01C4"/>
    <w:rsid w:val="003D0309"/>
    <w:rsid w:val="003D3385"/>
    <w:rsid w:val="003D3F5E"/>
    <w:rsid w:val="003D5620"/>
    <w:rsid w:val="003D5666"/>
    <w:rsid w:val="003D6A85"/>
    <w:rsid w:val="003D7D28"/>
    <w:rsid w:val="003D7F58"/>
    <w:rsid w:val="003E24EF"/>
    <w:rsid w:val="003E3C18"/>
    <w:rsid w:val="003E4312"/>
    <w:rsid w:val="003E51BE"/>
    <w:rsid w:val="003E6240"/>
    <w:rsid w:val="003E6874"/>
    <w:rsid w:val="003E71D0"/>
    <w:rsid w:val="003F1AF4"/>
    <w:rsid w:val="003F1FAF"/>
    <w:rsid w:val="003F5127"/>
    <w:rsid w:val="003F5649"/>
    <w:rsid w:val="003F5DB0"/>
    <w:rsid w:val="00403B0B"/>
    <w:rsid w:val="004057B1"/>
    <w:rsid w:val="00405A87"/>
    <w:rsid w:val="00405E38"/>
    <w:rsid w:val="00406C3B"/>
    <w:rsid w:val="004076E8"/>
    <w:rsid w:val="004079C7"/>
    <w:rsid w:val="00410539"/>
    <w:rsid w:val="0041066B"/>
    <w:rsid w:val="00410F4E"/>
    <w:rsid w:val="004113C6"/>
    <w:rsid w:val="00414129"/>
    <w:rsid w:val="00415B54"/>
    <w:rsid w:val="00416036"/>
    <w:rsid w:val="004169AE"/>
    <w:rsid w:val="00417BB2"/>
    <w:rsid w:val="00420C31"/>
    <w:rsid w:val="00420F06"/>
    <w:rsid w:val="004221E0"/>
    <w:rsid w:val="00424AE5"/>
    <w:rsid w:val="0042500A"/>
    <w:rsid w:val="00427428"/>
    <w:rsid w:val="00427730"/>
    <w:rsid w:val="0043269F"/>
    <w:rsid w:val="004326B7"/>
    <w:rsid w:val="004340F5"/>
    <w:rsid w:val="004345C7"/>
    <w:rsid w:val="004362D3"/>
    <w:rsid w:val="00436D81"/>
    <w:rsid w:val="00437995"/>
    <w:rsid w:val="00437B39"/>
    <w:rsid w:val="004405F8"/>
    <w:rsid w:val="00442A65"/>
    <w:rsid w:val="00446FDA"/>
    <w:rsid w:val="00447A1D"/>
    <w:rsid w:val="00447A30"/>
    <w:rsid w:val="00451B9D"/>
    <w:rsid w:val="00451D81"/>
    <w:rsid w:val="00455809"/>
    <w:rsid w:val="00455833"/>
    <w:rsid w:val="0045787A"/>
    <w:rsid w:val="00460611"/>
    <w:rsid w:val="00464057"/>
    <w:rsid w:val="00465949"/>
    <w:rsid w:val="00470D23"/>
    <w:rsid w:val="004716AD"/>
    <w:rsid w:val="0047174A"/>
    <w:rsid w:val="004822C3"/>
    <w:rsid w:val="0048251B"/>
    <w:rsid w:val="00483FA9"/>
    <w:rsid w:val="004871EE"/>
    <w:rsid w:val="00487900"/>
    <w:rsid w:val="00490139"/>
    <w:rsid w:val="004912DF"/>
    <w:rsid w:val="004915C0"/>
    <w:rsid w:val="00492208"/>
    <w:rsid w:val="004935BD"/>
    <w:rsid w:val="00494703"/>
    <w:rsid w:val="00494D1D"/>
    <w:rsid w:val="00494E85"/>
    <w:rsid w:val="004965ED"/>
    <w:rsid w:val="004A05B7"/>
    <w:rsid w:val="004A15CE"/>
    <w:rsid w:val="004A2C71"/>
    <w:rsid w:val="004A2E17"/>
    <w:rsid w:val="004A47E4"/>
    <w:rsid w:val="004A51E1"/>
    <w:rsid w:val="004A7036"/>
    <w:rsid w:val="004B15D3"/>
    <w:rsid w:val="004B52CD"/>
    <w:rsid w:val="004C0E10"/>
    <w:rsid w:val="004C35EB"/>
    <w:rsid w:val="004C6A1A"/>
    <w:rsid w:val="004C73FD"/>
    <w:rsid w:val="004D0408"/>
    <w:rsid w:val="004D0545"/>
    <w:rsid w:val="004D1E6A"/>
    <w:rsid w:val="004D41AE"/>
    <w:rsid w:val="004D44AB"/>
    <w:rsid w:val="004D4A6D"/>
    <w:rsid w:val="004D5A3C"/>
    <w:rsid w:val="004D639C"/>
    <w:rsid w:val="004D7535"/>
    <w:rsid w:val="004D79EA"/>
    <w:rsid w:val="004E00AA"/>
    <w:rsid w:val="004E199F"/>
    <w:rsid w:val="004E26C4"/>
    <w:rsid w:val="004E287C"/>
    <w:rsid w:val="004E2F56"/>
    <w:rsid w:val="004E4791"/>
    <w:rsid w:val="004E4945"/>
    <w:rsid w:val="004E49BF"/>
    <w:rsid w:val="004E6220"/>
    <w:rsid w:val="004E703D"/>
    <w:rsid w:val="004E7D64"/>
    <w:rsid w:val="004F0637"/>
    <w:rsid w:val="004F45A5"/>
    <w:rsid w:val="004F4AC0"/>
    <w:rsid w:val="004F7C9D"/>
    <w:rsid w:val="00500348"/>
    <w:rsid w:val="0050131D"/>
    <w:rsid w:val="00502636"/>
    <w:rsid w:val="00503005"/>
    <w:rsid w:val="00504A71"/>
    <w:rsid w:val="00506AA9"/>
    <w:rsid w:val="00510941"/>
    <w:rsid w:val="0051374A"/>
    <w:rsid w:val="00521A1A"/>
    <w:rsid w:val="005222FF"/>
    <w:rsid w:val="00522B1A"/>
    <w:rsid w:val="0052458C"/>
    <w:rsid w:val="00524D12"/>
    <w:rsid w:val="00526D83"/>
    <w:rsid w:val="00526EFA"/>
    <w:rsid w:val="00531491"/>
    <w:rsid w:val="00531D0C"/>
    <w:rsid w:val="005320D0"/>
    <w:rsid w:val="005330F7"/>
    <w:rsid w:val="005337E3"/>
    <w:rsid w:val="00534913"/>
    <w:rsid w:val="005363F7"/>
    <w:rsid w:val="00536BC6"/>
    <w:rsid w:val="00536E9C"/>
    <w:rsid w:val="00540008"/>
    <w:rsid w:val="0054089F"/>
    <w:rsid w:val="0054401C"/>
    <w:rsid w:val="005449B9"/>
    <w:rsid w:val="00546A68"/>
    <w:rsid w:val="00546B89"/>
    <w:rsid w:val="00546C19"/>
    <w:rsid w:val="00547337"/>
    <w:rsid w:val="0054770C"/>
    <w:rsid w:val="005503AC"/>
    <w:rsid w:val="00551E56"/>
    <w:rsid w:val="0055229B"/>
    <w:rsid w:val="005526E7"/>
    <w:rsid w:val="005535CA"/>
    <w:rsid w:val="00554DEE"/>
    <w:rsid w:val="00555020"/>
    <w:rsid w:val="0056176E"/>
    <w:rsid w:val="005629F4"/>
    <w:rsid w:val="00563B54"/>
    <w:rsid w:val="00565709"/>
    <w:rsid w:val="00565E10"/>
    <w:rsid w:val="00566102"/>
    <w:rsid w:val="00566CBB"/>
    <w:rsid w:val="00572B25"/>
    <w:rsid w:val="00572D4E"/>
    <w:rsid w:val="00573FAD"/>
    <w:rsid w:val="0057551A"/>
    <w:rsid w:val="00576A38"/>
    <w:rsid w:val="0058147E"/>
    <w:rsid w:val="0058263C"/>
    <w:rsid w:val="0058332E"/>
    <w:rsid w:val="00584EC5"/>
    <w:rsid w:val="00587CCE"/>
    <w:rsid w:val="00590AC4"/>
    <w:rsid w:val="0059119D"/>
    <w:rsid w:val="00595EE2"/>
    <w:rsid w:val="00596017"/>
    <w:rsid w:val="005A114D"/>
    <w:rsid w:val="005A1265"/>
    <w:rsid w:val="005A427F"/>
    <w:rsid w:val="005A455B"/>
    <w:rsid w:val="005A4D31"/>
    <w:rsid w:val="005B3BF8"/>
    <w:rsid w:val="005B3E19"/>
    <w:rsid w:val="005B5060"/>
    <w:rsid w:val="005B545F"/>
    <w:rsid w:val="005B62BA"/>
    <w:rsid w:val="005B7E70"/>
    <w:rsid w:val="005C233F"/>
    <w:rsid w:val="005C3323"/>
    <w:rsid w:val="005C5E25"/>
    <w:rsid w:val="005D0080"/>
    <w:rsid w:val="005D364D"/>
    <w:rsid w:val="005D44B7"/>
    <w:rsid w:val="005E2AC5"/>
    <w:rsid w:val="005E339F"/>
    <w:rsid w:val="005F0F0D"/>
    <w:rsid w:val="005F19A7"/>
    <w:rsid w:val="005F2E7E"/>
    <w:rsid w:val="005F3404"/>
    <w:rsid w:val="005F46CB"/>
    <w:rsid w:val="005F46D6"/>
    <w:rsid w:val="005F584A"/>
    <w:rsid w:val="005F5CBA"/>
    <w:rsid w:val="005F77AD"/>
    <w:rsid w:val="00601BD8"/>
    <w:rsid w:val="00601F30"/>
    <w:rsid w:val="006053E0"/>
    <w:rsid w:val="00605610"/>
    <w:rsid w:val="00605AC4"/>
    <w:rsid w:val="00607F39"/>
    <w:rsid w:val="00610578"/>
    <w:rsid w:val="00610C8F"/>
    <w:rsid w:val="0061240C"/>
    <w:rsid w:val="0061256B"/>
    <w:rsid w:val="00613931"/>
    <w:rsid w:val="00615161"/>
    <w:rsid w:val="00620C55"/>
    <w:rsid w:val="006219AE"/>
    <w:rsid w:val="00624A41"/>
    <w:rsid w:val="00625A4A"/>
    <w:rsid w:val="00633DBC"/>
    <w:rsid w:val="0063545E"/>
    <w:rsid w:val="00635EC1"/>
    <w:rsid w:val="00636651"/>
    <w:rsid w:val="00636677"/>
    <w:rsid w:val="00636C20"/>
    <w:rsid w:val="006375F8"/>
    <w:rsid w:val="00641352"/>
    <w:rsid w:val="006420A4"/>
    <w:rsid w:val="00643D0A"/>
    <w:rsid w:val="0065096F"/>
    <w:rsid w:val="00653040"/>
    <w:rsid w:val="006566EB"/>
    <w:rsid w:val="0066123C"/>
    <w:rsid w:val="00661EB0"/>
    <w:rsid w:val="006659CC"/>
    <w:rsid w:val="006669A7"/>
    <w:rsid w:val="00667502"/>
    <w:rsid w:val="00672544"/>
    <w:rsid w:val="0067506F"/>
    <w:rsid w:val="006750EE"/>
    <w:rsid w:val="006757AC"/>
    <w:rsid w:val="006821BA"/>
    <w:rsid w:val="00682E69"/>
    <w:rsid w:val="0068311F"/>
    <w:rsid w:val="00683C70"/>
    <w:rsid w:val="00684183"/>
    <w:rsid w:val="0068470B"/>
    <w:rsid w:val="00685DFD"/>
    <w:rsid w:val="00686A69"/>
    <w:rsid w:val="006910DC"/>
    <w:rsid w:val="00695D27"/>
    <w:rsid w:val="00695FE7"/>
    <w:rsid w:val="006961E5"/>
    <w:rsid w:val="00697020"/>
    <w:rsid w:val="006A1B34"/>
    <w:rsid w:val="006A2A49"/>
    <w:rsid w:val="006A2E37"/>
    <w:rsid w:val="006A49DC"/>
    <w:rsid w:val="006A6FF2"/>
    <w:rsid w:val="006B01DF"/>
    <w:rsid w:val="006B1237"/>
    <w:rsid w:val="006B1D9F"/>
    <w:rsid w:val="006B1E3A"/>
    <w:rsid w:val="006B29C5"/>
    <w:rsid w:val="006B3CB4"/>
    <w:rsid w:val="006B3DD7"/>
    <w:rsid w:val="006B6B9A"/>
    <w:rsid w:val="006B7BDB"/>
    <w:rsid w:val="006B7D4D"/>
    <w:rsid w:val="006C463B"/>
    <w:rsid w:val="006C4F15"/>
    <w:rsid w:val="006C58E4"/>
    <w:rsid w:val="006C5981"/>
    <w:rsid w:val="006C5E6D"/>
    <w:rsid w:val="006C6AAD"/>
    <w:rsid w:val="006C6CE3"/>
    <w:rsid w:val="006D13BF"/>
    <w:rsid w:val="006D174E"/>
    <w:rsid w:val="006D3818"/>
    <w:rsid w:val="006D4DE3"/>
    <w:rsid w:val="006D77CF"/>
    <w:rsid w:val="006E2598"/>
    <w:rsid w:val="006E3149"/>
    <w:rsid w:val="006E5A3F"/>
    <w:rsid w:val="006E68A1"/>
    <w:rsid w:val="006F1DE4"/>
    <w:rsid w:val="006F73E6"/>
    <w:rsid w:val="00700027"/>
    <w:rsid w:val="00703741"/>
    <w:rsid w:val="00706587"/>
    <w:rsid w:val="007070D1"/>
    <w:rsid w:val="00711AA7"/>
    <w:rsid w:val="00713C84"/>
    <w:rsid w:val="0071672B"/>
    <w:rsid w:val="007214FA"/>
    <w:rsid w:val="00721DB5"/>
    <w:rsid w:val="00722093"/>
    <w:rsid w:val="00722A12"/>
    <w:rsid w:val="00725EE3"/>
    <w:rsid w:val="00726848"/>
    <w:rsid w:val="0073075B"/>
    <w:rsid w:val="00730AEA"/>
    <w:rsid w:val="007315AB"/>
    <w:rsid w:val="0073270E"/>
    <w:rsid w:val="00732D37"/>
    <w:rsid w:val="0073337B"/>
    <w:rsid w:val="00734FD0"/>
    <w:rsid w:val="00740109"/>
    <w:rsid w:val="007412DB"/>
    <w:rsid w:val="007420A6"/>
    <w:rsid w:val="0074281A"/>
    <w:rsid w:val="00742960"/>
    <w:rsid w:val="00742F27"/>
    <w:rsid w:val="007434A4"/>
    <w:rsid w:val="00743D38"/>
    <w:rsid w:val="007442B7"/>
    <w:rsid w:val="007444B4"/>
    <w:rsid w:val="007452C1"/>
    <w:rsid w:val="00745821"/>
    <w:rsid w:val="00751A20"/>
    <w:rsid w:val="00751C25"/>
    <w:rsid w:val="0075279A"/>
    <w:rsid w:val="00760315"/>
    <w:rsid w:val="007618CF"/>
    <w:rsid w:val="007662D0"/>
    <w:rsid w:val="007750D2"/>
    <w:rsid w:val="0077613A"/>
    <w:rsid w:val="00776E2B"/>
    <w:rsid w:val="007776F3"/>
    <w:rsid w:val="00781B3B"/>
    <w:rsid w:val="00782171"/>
    <w:rsid w:val="0078367D"/>
    <w:rsid w:val="007914B4"/>
    <w:rsid w:val="0079547B"/>
    <w:rsid w:val="007955F7"/>
    <w:rsid w:val="00796ACE"/>
    <w:rsid w:val="00796D13"/>
    <w:rsid w:val="007A3F3B"/>
    <w:rsid w:val="007A4B2C"/>
    <w:rsid w:val="007A64F6"/>
    <w:rsid w:val="007A657F"/>
    <w:rsid w:val="007A6853"/>
    <w:rsid w:val="007A6F7C"/>
    <w:rsid w:val="007A7B07"/>
    <w:rsid w:val="007B0886"/>
    <w:rsid w:val="007B4892"/>
    <w:rsid w:val="007B58F2"/>
    <w:rsid w:val="007B64AE"/>
    <w:rsid w:val="007B6BAB"/>
    <w:rsid w:val="007C6563"/>
    <w:rsid w:val="007C6D0B"/>
    <w:rsid w:val="007C730B"/>
    <w:rsid w:val="007D14B3"/>
    <w:rsid w:val="007D394E"/>
    <w:rsid w:val="007D4919"/>
    <w:rsid w:val="007D79E8"/>
    <w:rsid w:val="007E034E"/>
    <w:rsid w:val="007E0984"/>
    <w:rsid w:val="007E20BB"/>
    <w:rsid w:val="007E2C15"/>
    <w:rsid w:val="007E3593"/>
    <w:rsid w:val="007E540D"/>
    <w:rsid w:val="007E72CC"/>
    <w:rsid w:val="007F0F63"/>
    <w:rsid w:val="007F275C"/>
    <w:rsid w:val="007F3152"/>
    <w:rsid w:val="007F4235"/>
    <w:rsid w:val="007F52E8"/>
    <w:rsid w:val="007F7911"/>
    <w:rsid w:val="008033FE"/>
    <w:rsid w:val="00804E09"/>
    <w:rsid w:val="0080677E"/>
    <w:rsid w:val="008108D5"/>
    <w:rsid w:val="00811EE1"/>
    <w:rsid w:val="0081214D"/>
    <w:rsid w:val="00813B6D"/>
    <w:rsid w:val="0082008B"/>
    <w:rsid w:val="00820A76"/>
    <w:rsid w:val="00820C5B"/>
    <w:rsid w:val="008221CF"/>
    <w:rsid w:val="00822DAF"/>
    <w:rsid w:val="00823CAE"/>
    <w:rsid w:val="008242E7"/>
    <w:rsid w:val="00826121"/>
    <w:rsid w:val="00826A8C"/>
    <w:rsid w:val="00826F41"/>
    <w:rsid w:val="008332B4"/>
    <w:rsid w:val="008336FD"/>
    <w:rsid w:val="00835501"/>
    <w:rsid w:val="00837FBE"/>
    <w:rsid w:val="00840C13"/>
    <w:rsid w:val="00844192"/>
    <w:rsid w:val="00844788"/>
    <w:rsid w:val="00844CCF"/>
    <w:rsid w:val="008450F5"/>
    <w:rsid w:val="00846444"/>
    <w:rsid w:val="00846A63"/>
    <w:rsid w:val="008509C9"/>
    <w:rsid w:val="00852C2C"/>
    <w:rsid w:val="0085395B"/>
    <w:rsid w:val="00853A89"/>
    <w:rsid w:val="00853BF3"/>
    <w:rsid w:val="00855AF8"/>
    <w:rsid w:val="00855BA1"/>
    <w:rsid w:val="00855E99"/>
    <w:rsid w:val="008562F0"/>
    <w:rsid w:val="00860869"/>
    <w:rsid w:val="00861E7A"/>
    <w:rsid w:val="00861FA8"/>
    <w:rsid w:val="008632D3"/>
    <w:rsid w:val="00863683"/>
    <w:rsid w:val="00866759"/>
    <w:rsid w:val="0086685F"/>
    <w:rsid w:val="00871E7A"/>
    <w:rsid w:val="0087273E"/>
    <w:rsid w:val="00874167"/>
    <w:rsid w:val="008741E0"/>
    <w:rsid w:val="008743AF"/>
    <w:rsid w:val="00875E94"/>
    <w:rsid w:val="00876951"/>
    <w:rsid w:val="008776E4"/>
    <w:rsid w:val="00880D6A"/>
    <w:rsid w:val="008825DB"/>
    <w:rsid w:val="008865AA"/>
    <w:rsid w:val="008908BB"/>
    <w:rsid w:val="0089437F"/>
    <w:rsid w:val="00897596"/>
    <w:rsid w:val="0089781E"/>
    <w:rsid w:val="00897D4A"/>
    <w:rsid w:val="008A0626"/>
    <w:rsid w:val="008A2288"/>
    <w:rsid w:val="008A2337"/>
    <w:rsid w:val="008A2C5D"/>
    <w:rsid w:val="008A3305"/>
    <w:rsid w:val="008A33A6"/>
    <w:rsid w:val="008A3A73"/>
    <w:rsid w:val="008A3F7D"/>
    <w:rsid w:val="008A4099"/>
    <w:rsid w:val="008A4AC8"/>
    <w:rsid w:val="008B0932"/>
    <w:rsid w:val="008B1EDE"/>
    <w:rsid w:val="008B2749"/>
    <w:rsid w:val="008B4946"/>
    <w:rsid w:val="008B6E75"/>
    <w:rsid w:val="008B77D8"/>
    <w:rsid w:val="008C2D29"/>
    <w:rsid w:val="008C39DE"/>
    <w:rsid w:val="008C6942"/>
    <w:rsid w:val="008C788B"/>
    <w:rsid w:val="008C7992"/>
    <w:rsid w:val="008D74DB"/>
    <w:rsid w:val="008E188E"/>
    <w:rsid w:val="008E1FB7"/>
    <w:rsid w:val="008E1FC7"/>
    <w:rsid w:val="008E2E8B"/>
    <w:rsid w:val="008E4FB9"/>
    <w:rsid w:val="008E55DC"/>
    <w:rsid w:val="008F1EA7"/>
    <w:rsid w:val="008F4A3C"/>
    <w:rsid w:val="008F682F"/>
    <w:rsid w:val="008F7B0C"/>
    <w:rsid w:val="0090054C"/>
    <w:rsid w:val="00901DFF"/>
    <w:rsid w:val="00904408"/>
    <w:rsid w:val="009101BE"/>
    <w:rsid w:val="00910298"/>
    <w:rsid w:val="0091385B"/>
    <w:rsid w:val="00915B50"/>
    <w:rsid w:val="00917080"/>
    <w:rsid w:val="0091713F"/>
    <w:rsid w:val="00917489"/>
    <w:rsid w:val="009221A4"/>
    <w:rsid w:val="0092241F"/>
    <w:rsid w:val="00927B92"/>
    <w:rsid w:val="00932B0C"/>
    <w:rsid w:val="00932ECF"/>
    <w:rsid w:val="00934C1B"/>
    <w:rsid w:val="00937905"/>
    <w:rsid w:val="00940EF0"/>
    <w:rsid w:val="0094328D"/>
    <w:rsid w:val="00944AA7"/>
    <w:rsid w:val="0094605C"/>
    <w:rsid w:val="0095174E"/>
    <w:rsid w:val="0095189E"/>
    <w:rsid w:val="009520EA"/>
    <w:rsid w:val="00955C2F"/>
    <w:rsid w:val="009619CD"/>
    <w:rsid w:val="00963B47"/>
    <w:rsid w:val="00964899"/>
    <w:rsid w:val="0096692B"/>
    <w:rsid w:val="0097138D"/>
    <w:rsid w:val="0097164B"/>
    <w:rsid w:val="00976483"/>
    <w:rsid w:val="009820DF"/>
    <w:rsid w:val="00991C6E"/>
    <w:rsid w:val="00991E44"/>
    <w:rsid w:val="00993492"/>
    <w:rsid w:val="00995B47"/>
    <w:rsid w:val="00996038"/>
    <w:rsid w:val="00997CFF"/>
    <w:rsid w:val="009A0561"/>
    <w:rsid w:val="009A293F"/>
    <w:rsid w:val="009A450C"/>
    <w:rsid w:val="009A455D"/>
    <w:rsid w:val="009A56B4"/>
    <w:rsid w:val="009A6C81"/>
    <w:rsid w:val="009B0A20"/>
    <w:rsid w:val="009B5D86"/>
    <w:rsid w:val="009C064C"/>
    <w:rsid w:val="009C3B61"/>
    <w:rsid w:val="009C3C5E"/>
    <w:rsid w:val="009C6459"/>
    <w:rsid w:val="009C76E6"/>
    <w:rsid w:val="009D026F"/>
    <w:rsid w:val="009D06F0"/>
    <w:rsid w:val="009D46D6"/>
    <w:rsid w:val="009E0592"/>
    <w:rsid w:val="009E2633"/>
    <w:rsid w:val="009E3D7A"/>
    <w:rsid w:val="009E579E"/>
    <w:rsid w:val="009F0E0F"/>
    <w:rsid w:val="009F0E23"/>
    <w:rsid w:val="009F191B"/>
    <w:rsid w:val="009F21C1"/>
    <w:rsid w:val="009F4CC2"/>
    <w:rsid w:val="009F6588"/>
    <w:rsid w:val="009F66B6"/>
    <w:rsid w:val="00A01191"/>
    <w:rsid w:val="00A01802"/>
    <w:rsid w:val="00A01F8A"/>
    <w:rsid w:val="00A03AF8"/>
    <w:rsid w:val="00A06153"/>
    <w:rsid w:val="00A06821"/>
    <w:rsid w:val="00A14F9B"/>
    <w:rsid w:val="00A17284"/>
    <w:rsid w:val="00A17D43"/>
    <w:rsid w:val="00A212CB"/>
    <w:rsid w:val="00A22C80"/>
    <w:rsid w:val="00A23510"/>
    <w:rsid w:val="00A2556C"/>
    <w:rsid w:val="00A25E2C"/>
    <w:rsid w:val="00A262AC"/>
    <w:rsid w:val="00A27A56"/>
    <w:rsid w:val="00A3271A"/>
    <w:rsid w:val="00A50184"/>
    <w:rsid w:val="00A5039A"/>
    <w:rsid w:val="00A543CE"/>
    <w:rsid w:val="00A56296"/>
    <w:rsid w:val="00A56A00"/>
    <w:rsid w:val="00A61729"/>
    <w:rsid w:val="00A61B25"/>
    <w:rsid w:val="00A632B0"/>
    <w:rsid w:val="00A635B8"/>
    <w:rsid w:val="00A64472"/>
    <w:rsid w:val="00A661B2"/>
    <w:rsid w:val="00A71017"/>
    <w:rsid w:val="00A7270E"/>
    <w:rsid w:val="00A770AF"/>
    <w:rsid w:val="00A772F4"/>
    <w:rsid w:val="00A81F9A"/>
    <w:rsid w:val="00A82C87"/>
    <w:rsid w:val="00A83C68"/>
    <w:rsid w:val="00A91877"/>
    <w:rsid w:val="00A91AD4"/>
    <w:rsid w:val="00A92C1D"/>
    <w:rsid w:val="00A96637"/>
    <w:rsid w:val="00AA3907"/>
    <w:rsid w:val="00AA4A44"/>
    <w:rsid w:val="00AA4F1C"/>
    <w:rsid w:val="00AA5E4D"/>
    <w:rsid w:val="00AA6FC1"/>
    <w:rsid w:val="00AA7B91"/>
    <w:rsid w:val="00AA7E34"/>
    <w:rsid w:val="00AB1574"/>
    <w:rsid w:val="00AB2275"/>
    <w:rsid w:val="00AB2D51"/>
    <w:rsid w:val="00AB2ED6"/>
    <w:rsid w:val="00AB4E73"/>
    <w:rsid w:val="00AB5441"/>
    <w:rsid w:val="00AB624A"/>
    <w:rsid w:val="00AB78DD"/>
    <w:rsid w:val="00AC08F2"/>
    <w:rsid w:val="00AC2F71"/>
    <w:rsid w:val="00AC383C"/>
    <w:rsid w:val="00AC3C36"/>
    <w:rsid w:val="00AC5C52"/>
    <w:rsid w:val="00AD03AC"/>
    <w:rsid w:val="00AD2209"/>
    <w:rsid w:val="00AD2756"/>
    <w:rsid w:val="00AD5B2B"/>
    <w:rsid w:val="00AD5CFF"/>
    <w:rsid w:val="00AD5FB3"/>
    <w:rsid w:val="00AD7783"/>
    <w:rsid w:val="00AE077A"/>
    <w:rsid w:val="00AE110F"/>
    <w:rsid w:val="00AE1950"/>
    <w:rsid w:val="00AE6613"/>
    <w:rsid w:val="00AE6D22"/>
    <w:rsid w:val="00AE6DA1"/>
    <w:rsid w:val="00AE7543"/>
    <w:rsid w:val="00AE7D17"/>
    <w:rsid w:val="00AF2725"/>
    <w:rsid w:val="00AF3281"/>
    <w:rsid w:val="00AF3944"/>
    <w:rsid w:val="00B006D9"/>
    <w:rsid w:val="00B02678"/>
    <w:rsid w:val="00B028ED"/>
    <w:rsid w:val="00B02D73"/>
    <w:rsid w:val="00B03102"/>
    <w:rsid w:val="00B049D0"/>
    <w:rsid w:val="00B05C21"/>
    <w:rsid w:val="00B061BC"/>
    <w:rsid w:val="00B076FE"/>
    <w:rsid w:val="00B106B3"/>
    <w:rsid w:val="00B12326"/>
    <w:rsid w:val="00B16864"/>
    <w:rsid w:val="00B202BD"/>
    <w:rsid w:val="00B236EB"/>
    <w:rsid w:val="00B247FC"/>
    <w:rsid w:val="00B25981"/>
    <w:rsid w:val="00B31138"/>
    <w:rsid w:val="00B320BD"/>
    <w:rsid w:val="00B32877"/>
    <w:rsid w:val="00B32AFD"/>
    <w:rsid w:val="00B342B2"/>
    <w:rsid w:val="00B36B0C"/>
    <w:rsid w:val="00B3749C"/>
    <w:rsid w:val="00B37F51"/>
    <w:rsid w:val="00B40AE8"/>
    <w:rsid w:val="00B4269C"/>
    <w:rsid w:val="00B4311A"/>
    <w:rsid w:val="00B44091"/>
    <w:rsid w:val="00B45286"/>
    <w:rsid w:val="00B45C16"/>
    <w:rsid w:val="00B4655D"/>
    <w:rsid w:val="00B46961"/>
    <w:rsid w:val="00B535C8"/>
    <w:rsid w:val="00B56A5C"/>
    <w:rsid w:val="00B5738F"/>
    <w:rsid w:val="00B60930"/>
    <w:rsid w:val="00B61382"/>
    <w:rsid w:val="00B62FB7"/>
    <w:rsid w:val="00B63D2C"/>
    <w:rsid w:val="00B65033"/>
    <w:rsid w:val="00B655E2"/>
    <w:rsid w:val="00B6579C"/>
    <w:rsid w:val="00B65990"/>
    <w:rsid w:val="00B662CE"/>
    <w:rsid w:val="00B66680"/>
    <w:rsid w:val="00B678E1"/>
    <w:rsid w:val="00B70953"/>
    <w:rsid w:val="00B73854"/>
    <w:rsid w:val="00B750F4"/>
    <w:rsid w:val="00B76016"/>
    <w:rsid w:val="00B77762"/>
    <w:rsid w:val="00B84B40"/>
    <w:rsid w:val="00B86965"/>
    <w:rsid w:val="00B86FBA"/>
    <w:rsid w:val="00B87191"/>
    <w:rsid w:val="00B944FF"/>
    <w:rsid w:val="00B96330"/>
    <w:rsid w:val="00B964F7"/>
    <w:rsid w:val="00B97AD6"/>
    <w:rsid w:val="00B97BD6"/>
    <w:rsid w:val="00BA0E59"/>
    <w:rsid w:val="00BA24B5"/>
    <w:rsid w:val="00BA3C13"/>
    <w:rsid w:val="00BA48EF"/>
    <w:rsid w:val="00BA4CE7"/>
    <w:rsid w:val="00BA5017"/>
    <w:rsid w:val="00BB1E15"/>
    <w:rsid w:val="00BB215D"/>
    <w:rsid w:val="00BB2216"/>
    <w:rsid w:val="00BB2E66"/>
    <w:rsid w:val="00BB408B"/>
    <w:rsid w:val="00BB4E17"/>
    <w:rsid w:val="00BB6964"/>
    <w:rsid w:val="00BB6D4D"/>
    <w:rsid w:val="00BB710B"/>
    <w:rsid w:val="00BC18DC"/>
    <w:rsid w:val="00BC18ED"/>
    <w:rsid w:val="00BC203F"/>
    <w:rsid w:val="00BC2891"/>
    <w:rsid w:val="00BC49BA"/>
    <w:rsid w:val="00BC599F"/>
    <w:rsid w:val="00BC6D72"/>
    <w:rsid w:val="00BD1540"/>
    <w:rsid w:val="00BD18CF"/>
    <w:rsid w:val="00BD1F17"/>
    <w:rsid w:val="00BD28B4"/>
    <w:rsid w:val="00BD372C"/>
    <w:rsid w:val="00BD4950"/>
    <w:rsid w:val="00BD73A8"/>
    <w:rsid w:val="00BE0A3C"/>
    <w:rsid w:val="00BE10AB"/>
    <w:rsid w:val="00BE2331"/>
    <w:rsid w:val="00BE2F4F"/>
    <w:rsid w:val="00BE31C1"/>
    <w:rsid w:val="00BE3CA8"/>
    <w:rsid w:val="00BE6914"/>
    <w:rsid w:val="00BE7922"/>
    <w:rsid w:val="00BF0BE7"/>
    <w:rsid w:val="00BF14D7"/>
    <w:rsid w:val="00BF3A84"/>
    <w:rsid w:val="00BF4D2A"/>
    <w:rsid w:val="00BF4F11"/>
    <w:rsid w:val="00BF7812"/>
    <w:rsid w:val="00C036AF"/>
    <w:rsid w:val="00C05A2A"/>
    <w:rsid w:val="00C06EF8"/>
    <w:rsid w:val="00C07969"/>
    <w:rsid w:val="00C07A26"/>
    <w:rsid w:val="00C10DA3"/>
    <w:rsid w:val="00C123BA"/>
    <w:rsid w:val="00C140A3"/>
    <w:rsid w:val="00C148A0"/>
    <w:rsid w:val="00C15D06"/>
    <w:rsid w:val="00C171ED"/>
    <w:rsid w:val="00C20A98"/>
    <w:rsid w:val="00C20BF8"/>
    <w:rsid w:val="00C21B9C"/>
    <w:rsid w:val="00C2403F"/>
    <w:rsid w:val="00C255D2"/>
    <w:rsid w:val="00C276F5"/>
    <w:rsid w:val="00C314E2"/>
    <w:rsid w:val="00C31AF3"/>
    <w:rsid w:val="00C32AB5"/>
    <w:rsid w:val="00C32CA7"/>
    <w:rsid w:val="00C355C0"/>
    <w:rsid w:val="00C36285"/>
    <w:rsid w:val="00C4047F"/>
    <w:rsid w:val="00C406F8"/>
    <w:rsid w:val="00C40C2B"/>
    <w:rsid w:val="00C429E3"/>
    <w:rsid w:val="00C42FF9"/>
    <w:rsid w:val="00C4361E"/>
    <w:rsid w:val="00C459AE"/>
    <w:rsid w:val="00C4649C"/>
    <w:rsid w:val="00C47740"/>
    <w:rsid w:val="00C47FA6"/>
    <w:rsid w:val="00C51430"/>
    <w:rsid w:val="00C51D6E"/>
    <w:rsid w:val="00C54842"/>
    <w:rsid w:val="00C54FBB"/>
    <w:rsid w:val="00C61C88"/>
    <w:rsid w:val="00C70700"/>
    <w:rsid w:val="00C71F60"/>
    <w:rsid w:val="00C77CCA"/>
    <w:rsid w:val="00C80D14"/>
    <w:rsid w:val="00C83466"/>
    <w:rsid w:val="00C85089"/>
    <w:rsid w:val="00C8553A"/>
    <w:rsid w:val="00C85B7B"/>
    <w:rsid w:val="00C926BB"/>
    <w:rsid w:val="00C95900"/>
    <w:rsid w:val="00C96630"/>
    <w:rsid w:val="00CA079F"/>
    <w:rsid w:val="00CA0A01"/>
    <w:rsid w:val="00CA2151"/>
    <w:rsid w:val="00CA4B5A"/>
    <w:rsid w:val="00CA4D79"/>
    <w:rsid w:val="00CA6E67"/>
    <w:rsid w:val="00CA7EA6"/>
    <w:rsid w:val="00CB3019"/>
    <w:rsid w:val="00CB5FBA"/>
    <w:rsid w:val="00CB77B0"/>
    <w:rsid w:val="00CB7AE8"/>
    <w:rsid w:val="00CC1941"/>
    <w:rsid w:val="00CC1DB8"/>
    <w:rsid w:val="00CC2B54"/>
    <w:rsid w:val="00CC3484"/>
    <w:rsid w:val="00CC39EF"/>
    <w:rsid w:val="00CC4D15"/>
    <w:rsid w:val="00CC5203"/>
    <w:rsid w:val="00CC631C"/>
    <w:rsid w:val="00CC7D9A"/>
    <w:rsid w:val="00CD1C53"/>
    <w:rsid w:val="00CD25FE"/>
    <w:rsid w:val="00CD3209"/>
    <w:rsid w:val="00CD33A5"/>
    <w:rsid w:val="00CD33C5"/>
    <w:rsid w:val="00CD3461"/>
    <w:rsid w:val="00CD3CDF"/>
    <w:rsid w:val="00CD4B09"/>
    <w:rsid w:val="00CD6348"/>
    <w:rsid w:val="00CD6DB5"/>
    <w:rsid w:val="00CD7EFE"/>
    <w:rsid w:val="00CE3218"/>
    <w:rsid w:val="00CE4B2F"/>
    <w:rsid w:val="00CE4CA6"/>
    <w:rsid w:val="00CF74E2"/>
    <w:rsid w:val="00CF794A"/>
    <w:rsid w:val="00D00D13"/>
    <w:rsid w:val="00D019F7"/>
    <w:rsid w:val="00D04DD3"/>
    <w:rsid w:val="00D06653"/>
    <w:rsid w:val="00D06D31"/>
    <w:rsid w:val="00D10998"/>
    <w:rsid w:val="00D12439"/>
    <w:rsid w:val="00D1258C"/>
    <w:rsid w:val="00D20105"/>
    <w:rsid w:val="00D2024B"/>
    <w:rsid w:val="00D20CEB"/>
    <w:rsid w:val="00D22641"/>
    <w:rsid w:val="00D24273"/>
    <w:rsid w:val="00D26F3E"/>
    <w:rsid w:val="00D3055C"/>
    <w:rsid w:val="00D352E0"/>
    <w:rsid w:val="00D35312"/>
    <w:rsid w:val="00D35FE3"/>
    <w:rsid w:val="00D3670A"/>
    <w:rsid w:val="00D36F25"/>
    <w:rsid w:val="00D419D1"/>
    <w:rsid w:val="00D438AC"/>
    <w:rsid w:val="00D43DBE"/>
    <w:rsid w:val="00D43F7A"/>
    <w:rsid w:val="00D50AC8"/>
    <w:rsid w:val="00D52216"/>
    <w:rsid w:val="00D53407"/>
    <w:rsid w:val="00D622FA"/>
    <w:rsid w:val="00D65A49"/>
    <w:rsid w:val="00D70A39"/>
    <w:rsid w:val="00D715DC"/>
    <w:rsid w:val="00D72B5E"/>
    <w:rsid w:val="00D73DF2"/>
    <w:rsid w:val="00D73FFD"/>
    <w:rsid w:val="00D74451"/>
    <w:rsid w:val="00D763CE"/>
    <w:rsid w:val="00D7676A"/>
    <w:rsid w:val="00D816E0"/>
    <w:rsid w:val="00D819EF"/>
    <w:rsid w:val="00D83AAC"/>
    <w:rsid w:val="00D83BA9"/>
    <w:rsid w:val="00D84016"/>
    <w:rsid w:val="00D86185"/>
    <w:rsid w:val="00D91112"/>
    <w:rsid w:val="00D91B31"/>
    <w:rsid w:val="00D92C5A"/>
    <w:rsid w:val="00D955F2"/>
    <w:rsid w:val="00D95971"/>
    <w:rsid w:val="00D96429"/>
    <w:rsid w:val="00DA226F"/>
    <w:rsid w:val="00DA3672"/>
    <w:rsid w:val="00DA4F19"/>
    <w:rsid w:val="00DA4F4B"/>
    <w:rsid w:val="00DA5F50"/>
    <w:rsid w:val="00DB2CAE"/>
    <w:rsid w:val="00DB73B9"/>
    <w:rsid w:val="00DB7F8D"/>
    <w:rsid w:val="00DC0AF8"/>
    <w:rsid w:val="00DC1DA3"/>
    <w:rsid w:val="00DC24C6"/>
    <w:rsid w:val="00DC31D7"/>
    <w:rsid w:val="00DC48A7"/>
    <w:rsid w:val="00DC64F5"/>
    <w:rsid w:val="00DD157C"/>
    <w:rsid w:val="00DD1790"/>
    <w:rsid w:val="00DD27BF"/>
    <w:rsid w:val="00DD5AB0"/>
    <w:rsid w:val="00DD7BF6"/>
    <w:rsid w:val="00DE16C2"/>
    <w:rsid w:val="00DE4CF8"/>
    <w:rsid w:val="00DE6575"/>
    <w:rsid w:val="00DF169E"/>
    <w:rsid w:val="00DF22D5"/>
    <w:rsid w:val="00DF3842"/>
    <w:rsid w:val="00DF5737"/>
    <w:rsid w:val="00DF6BF3"/>
    <w:rsid w:val="00DF6CD4"/>
    <w:rsid w:val="00E0007A"/>
    <w:rsid w:val="00E0038D"/>
    <w:rsid w:val="00E00AE8"/>
    <w:rsid w:val="00E01143"/>
    <w:rsid w:val="00E03921"/>
    <w:rsid w:val="00E04211"/>
    <w:rsid w:val="00E04218"/>
    <w:rsid w:val="00E05014"/>
    <w:rsid w:val="00E05087"/>
    <w:rsid w:val="00E051F9"/>
    <w:rsid w:val="00E05A1A"/>
    <w:rsid w:val="00E0783D"/>
    <w:rsid w:val="00E10482"/>
    <w:rsid w:val="00E122B2"/>
    <w:rsid w:val="00E12C91"/>
    <w:rsid w:val="00E13F33"/>
    <w:rsid w:val="00E15B49"/>
    <w:rsid w:val="00E17B5E"/>
    <w:rsid w:val="00E20590"/>
    <w:rsid w:val="00E23F74"/>
    <w:rsid w:val="00E26CF5"/>
    <w:rsid w:val="00E306A9"/>
    <w:rsid w:val="00E31DE0"/>
    <w:rsid w:val="00E32A6D"/>
    <w:rsid w:val="00E3459E"/>
    <w:rsid w:val="00E347B1"/>
    <w:rsid w:val="00E3485A"/>
    <w:rsid w:val="00E35E00"/>
    <w:rsid w:val="00E45301"/>
    <w:rsid w:val="00E45ADC"/>
    <w:rsid w:val="00E47165"/>
    <w:rsid w:val="00E47173"/>
    <w:rsid w:val="00E5433B"/>
    <w:rsid w:val="00E543F5"/>
    <w:rsid w:val="00E56E45"/>
    <w:rsid w:val="00E625F6"/>
    <w:rsid w:val="00E62EC7"/>
    <w:rsid w:val="00E65DF3"/>
    <w:rsid w:val="00E667EC"/>
    <w:rsid w:val="00E669ED"/>
    <w:rsid w:val="00E67653"/>
    <w:rsid w:val="00E72BFD"/>
    <w:rsid w:val="00E72D3A"/>
    <w:rsid w:val="00E73F8F"/>
    <w:rsid w:val="00E7405B"/>
    <w:rsid w:val="00E742EA"/>
    <w:rsid w:val="00E778CC"/>
    <w:rsid w:val="00E82FED"/>
    <w:rsid w:val="00E84927"/>
    <w:rsid w:val="00E84FFF"/>
    <w:rsid w:val="00E85869"/>
    <w:rsid w:val="00E87F59"/>
    <w:rsid w:val="00E91438"/>
    <w:rsid w:val="00E928DE"/>
    <w:rsid w:val="00E92A11"/>
    <w:rsid w:val="00E963EC"/>
    <w:rsid w:val="00E97E4E"/>
    <w:rsid w:val="00E97E7E"/>
    <w:rsid w:val="00EA014E"/>
    <w:rsid w:val="00EA1614"/>
    <w:rsid w:val="00EA22E8"/>
    <w:rsid w:val="00EA549C"/>
    <w:rsid w:val="00EA60AE"/>
    <w:rsid w:val="00EB3170"/>
    <w:rsid w:val="00EB5969"/>
    <w:rsid w:val="00EB7D3B"/>
    <w:rsid w:val="00EC02C9"/>
    <w:rsid w:val="00EC16CD"/>
    <w:rsid w:val="00EC1E46"/>
    <w:rsid w:val="00EC4237"/>
    <w:rsid w:val="00EC6BC9"/>
    <w:rsid w:val="00EC6C2F"/>
    <w:rsid w:val="00ED132E"/>
    <w:rsid w:val="00ED25D1"/>
    <w:rsid w:val="00ED5041"/>
    <w:rsid w:val="00ED5DC3"/>
    <w:rsid w:val="00ED66CF"/>
    <w:rsid w:val="00EE0932"/>
    <w:rsid w:val="00EE1C92"/>
    <w:rsid w:val="00EE274C"/>
    <w:rsid w:val="00EE5E98"/>
    <w:rsid w:val="00EF0A3F"/>
    <w:rsid w:val="00EF0A98"/>
    <w:rsid w:val="00EF0D9F"/>
    <w:rsid w:val="00EF0E21"/>
    <w:rsid w:val="00EF10D0"/>
    <w:rsid w:val="00EF2712"/>
    <w:rsid w:val="00EF2CEB"/>
    <w:rsid w:val="00EF5DB7"/>
    <w:rsid w:val="00F00440"/>
    <w:rsid w:val="00F00EB1"/>
    <w:rsid w:val="00F017A1"/>
    <w:rsid w:val="00F01BC0"/>
    <w:rsid w:val="00F0216A"/>
    <w:rsid w:val="00F0437D"/>
    <w:rsid w:val="00F07E4A"/>
    <w:rsid w:val="00F10A6D"/>
    <w:rsid w:val="00F115E9"/>
    <w:rsid w:val="00F15F16"/>
    <w:rsid w:val="00F17A7A"/>
    <w:rsid w:val="00F221A7"/>
    <w:rsid w:val="00F2376E"/>
    <w:rsid w:val="00F2438A"/>
    <w:rsid w:val="00F24EEC"/>
    <w:rsid w:val="00F319CC"/>
    <w:rsid w:val="00F3245B"/>
    <w:rsid w:val="00F34013"/>
    <w:rsid w:val="00F34465"/>
    <w:rsid w:val="00F34D8F"/>
    <w:rsid w:val="00F37D70"/>
    <w:rsid w:val="00F4030E"/>
    <w:rsid w:val="00F40736"/>
    <w:rsid w:val="00F41253"/>
    <w:rsid w:val="00F415BE"/>
    <w:rsid w:val="00F41CE1"/>
    <w:rsid w:val="00F4391B"/>
    <w:rsid w:val="00F4437F"/>
    <w:rsid w:val="00F4618E"/>
    <w:rsid w:val="00F47056"/>
    <w:rsid w:val="00F515C9"/>
    <w:rsid w:val="00F52996"/>
    <w:rsid w:val="00F6006E"/>
    <w:rsid w:val="00F60C8D"/>
    <w:rsid w:val="00F610C3"/>
    <w:rsid w:val="00F61F6C"/>
    <w:rsid w:val="00F62676"/>
    <w:rsid w:val="00F62BB7"/>
    <w:rsid w:val="00F62DBA"/>
    <w:rsid w:val="00F6510F"/>
    <w:rsid w:val="00F67EE3"/>
    <w:rsid w:val="00F71D1E"/>
    <w:rsid w:val="00F7212C"/>
    <w:rsid w:val="00F72B4D"/>
    <w:rsid w:val="00F75299"/>
    <w:rsid w:val="00F75300"/>
    <w:rsid w:val="00F75D50"/>
    <w:rsid w:val="00F80051"/>
    <w:rsid w:val="00F8284D"/>
    <w:rsid w:val="00F834EA"/>
    <w:rsid w:val="00F83A19"/>
    <w:rsid w:val="00F85E92"/>
    <w:rsid w:val="00F951D8"/>
    <w:rsid w:val="00F97F32"/>
    <w:rsid w:val="00FA097C"/>
    <w:rsid w:val="00FA0F5C"/>
    <w:rsid w:val="00FA136B"/>
    <w:rsid w:val="00FA52DA"/>
    <w:rsid w:val="00FA5C1E"/>
    <w:rsid w:val="00FB0146"/>
    <w:rsid w:val="00FB07DB"/>
    <w:rsid w:val="00FB330D"/>
    <w:rsid w:val="00FB3534"/>
    <w:rsid w:val="00FB46F7"/>
    <w:rsid w:val="00FB6416"/>
    <w:rsid w:val="00FB6C8F"/>
    <w:rsid w:val="00FC0AAC"/>
    <w:rsid w:val="00FC239B"/>
    <w:rsid w:val="00FC6CEE"/>
    <w:rsid w:val="00FC75D0"/>
    <w:rsid w:val="00FC760D"/>
    <w:rsid w:val="00FC7B99"/>
    <w:rsid w:val="00FD23B9"/>
    <w:rsid w:val="00FD548D"/>
    <w:rsid w:val="00FD7ED6"/>
    <w:rsid w:val="00FE0B2D"/>
    <w:rsid w:val="00FE0B40"/>
    <w:rsid w:val="00FE1983"/>
    <w:rsid w:val="00FE1FE2"/>
    <w:rsid w:val="00FE43CE"/>
    <w:rsid w:val="00FE50B9"/>
    <w:rsid w:val="00FE651A"/>
    <w:rsid w:val="00FE6D37"/>
    <w:rsid w:val="00FE7188"/>
    <w:rsid w:val="00FF3FEE"/>
    <w:rsid w:val="00FF48DD"/>
    <w:rsid w:val="00FF5CE2"/>
    <w:rsid w:val="00FF6C34"/>
    <w:rsid w:val="00FF720C"/>
    <w:rsid w:val="0549B21C"/>
    <w:rsid w:val="064595A7"/>
    <w:rsid w:val="065EBE04"/>
    <w:rsid w:val="097D3669"/>
    <w:rsid w:val="0AEACE6E"/>
    <w:rsid w:val="162705AF"/>
    <w:rsid w:val="1C22ED87"/>
    <w:rsid w:val="266EC372"/>
    <w:rsid w:val="2AA52E76"/>
    <w:rsid w:val="333F256C"/>
    <w:rsid w:val="33CF8F8E"/>
    <w:rsid w:val="36BA8E2D"/>
    <w:rsid w:val="387E89BA"/>
    <w:rsid w:val="39065982"/>
    <w:rsid w:val="3ECD8D98"/>
    <w:rsid w:val="3ED4DF70"/>
    <w:rsid w:val="3F116D2A"/>
    <w:rsid w:val="41610ABD"/>
    <w:rsid w:val="419414E9"/>
    <w:rsid w:val="4A45260C"/>
    <w:rsid w:val="4B92E843"/>
    <w:rsid w:val="4EFC8F7D"/>
    <w:rsid w:val="4F7A83F9"/>
    <w:rsid w:val="5ABD36A0"/>
    <w:rsid w:val="5B76AC71"/>
    <w:rsid w:val="6B65BE2A"/>
    <w:rsid w:val="6DA0DCC4"/>
    <w:rsid w:val="73668EDC"/>
    <w:rsid w:val="7B7D1E82"/>
    <w:rsid w:val="7EB07D85"/>
    <w:rsid w:val="7F4AA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C0A9"/>
  <w15:docId w15:val="{785BCBD4-BD45-394D-BD90-42DB858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57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Bullet List,FooterText,List Paragraph1,Colorful List Accent 1,Colorful List - Accent 11,Colorful List - Accent 111,MCHIP_list paragraph,Recommendation"/>
    <w:basedOn w:val="Normal"/>
    <w:link w:val="PargrafodaListaChar"/>
    <w:uiPriority w:val="34"/>
    <w:qFormat/>
    <w:pPr>
      <w:ind w:left="1057" w:hanging="7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51B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8251B"/>
    <w:rPr>
      <w:rFonts w:ascii="Cambria" w:eastAsia="Cambria" w:hAnsi="Cambria" w:cs="Cambri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43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61E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61E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character" w:customStyle="1" w:styleId="DefaultChar">
    <w:name w:val="Default Char"/>
    <w:link w:val="Default"/>
    <w:qFormat/>
    <w:rsid w:val="000A5171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0A5171"/>
    <w:pPr>
      <w:widowControl/>
      <w:autoSpaceDE/>
      <w:autoSpaceDN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6610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0A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47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4791"/>
    <w:rPr>
      <w:rFonts w:ascii="Cambria" w:eastAsia="Cambria" w:hAnsi="Cambria" w:cs="Cambri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E4791"/>
    <w:rPr>
      <w:vertAlign w:val="superscript"/>
    </w:rPr>
  </w:style>
  <w:style w:type="table" w:customStyle="1" w:styleId="Tabelacomgrade1">
    <w:name w:val="Tabela com grade1"/>
    <w:rsid w:val="003647F9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B6BAB"/>
    <w:rPr>
      <w:color w:val="0000FF"/>
      <w:u w:val="single"/>
    </w:rPr>
  </w:style>
  <w:style w:type="character" w:customStyle="1" w:styleId="PargrafodaListaChar">
    <w:name w:val="Parágrafo da Lista Char"/>
    <w:aliases w:val="Bullet List Char,FooterText Char,List Paragraph1 Char,Colorful List Accent 1 Char,Colorful List - Accent 11 Char,Colorful List - Accent 111 Char,MCHIP_list paragraph Char,Recommendation Char"/>
    <w:basedOn w:val="Fontepargpadro"/>
    <w:link w:val="PargrafodaLista"/>
    <w:uiPriority w:val="34"/>
    <w:qFormat/>
    <w:locked/>
    <w:rsid w:val="000B4780"/>
    <w:rPr>
      <w:rFonts w:ascii="Cambria" w:eastAsia="Cambria" w:hAnsi="Cambria" w:cs="Cambria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4E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7A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683C7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9A"/>
    <w:rPr>
      <w:rFonts w:ascii="Segoe UI" w:eastAsia="Cambria" w:hAnsi="Segoe UI" w:cs="Segoe UI"/>
      <w:sz w:val="18"/>
      <w:szCs w:val="18"/>
      <w:lang w:val="pt-PT" w:eastAsia="pt-PT" w:bidi="pt-PT"/>
    </w:rPr>
  </w:style>
  <w:style w:type="character" w:customStyle="1" w:styleId="normaltextrun">
    <w:name w:val="normaltextrun"/>
    <w:basedOn w:val="Fontepargpadro"/>
    <w:rsid w:val="000A0CFD"/>
  </w:style>
  <w:style w:type="character" w:customStyle="1" w:styleId="eop">
    <w:name w:val="eop"/>
    <w:basedOn w:val="Fontepargpadro"/>
    <w:rsid w:val="000A0CFD"/>
  </w:style>
  <w:style w:type="character" w:customStyle="1" w:styleId="MenoPendente2">
    <w:name w:val="Menção Pendente2"/>
    <w:basedOn w:val="Fontepargpadro"/>
    <w:uiPriority w:val="99"/>
    <w:semiHidden/>
    <w:unhideWhenUsed/>
    <w:rsid w:val="001855C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512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03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3162D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57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635EC1"/>
    <w:rPr>
      <w:color w:val="605E5C"/>
      <w:shd w:val="clear" w:color="auto" w:fill="E1DFDD"/>
    </w:rPr>
  </w:style>
  <w:style w:type="character" w:customStyle="1" w:styleId="markprgbiyesh">
    <w:name w:val="markprgbiyesh"/>
    <w:basedOn w:val="Fontepargpadro"/>
    <w:rsid w:val="00963B47"/>
  </w:style>
  <w:style w:type="character" w:customStyle="1" w:styleId="markpteuly45f">
    <w:name w:val="markpteuly45f"/>
    <w:basedOn w:val="Fontepargpadro"/>
    <w:rsid w:val="00963B47"/>
  </w:style>
  <w:style w:type="character" w:customStyle="1" w:styleId="MenoPendente5">
    <w:name w:val="Menção Pendente5"/>
    <w:basedOn w:val="Fontepargpadro"/>
    <w:uiPriority w:val="99"/>
    <w:semiHidden/>
    <w:unhideWhenUsed/>
    <w:rsid w:val="001B27C1"/>
    <w:rPr>
      <w:color w:val="605E5C"/>
      <w:shd w:val="clear" w:color="auto" w:fill="E1DFDD"/>
    </w:rPr>
  </w:style>
  <w:style w:type="paragraph" w:customStyle="1" w:styleId="pf0">
    <w:name w:val="pf0"/>
    <w:basedOn w:val="Normal"/>
    <w:rsid w:val="000E5A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f01">
    <w:name w:val="cf01"/>
    <w:basedOn w:val="Fontepargpadro"/>
    <w:rsid w:val="000E5A0A"/>
    <w:rPr>
      <w:rFonts w:ascii="Segoe UI" w:hAnsi="Segoe UI" w:cs="Segoe UI" w:hint="default"/>
      <w:sz w:val="18"/>
      <w:szCs w:val="18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7B489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C6A1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64057"/>
    <w:pPr>
      <w:widowControl/>
      <w:autoSpaceDE/>
      <w:autoSpaceDN/>
    </w:pPr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a25c8e-b08c-4ed1-8525-1437e3973bbb" xsi:nil="true"/>
    <TaxCatchAll xmlns="8fc01b60-fc38-47d5-b20a-0caa270ae247" xsi:nil="true"/>
    <lcf76f155ced4ddcb4097134ff3c332f xmlns="51a25c8e-b08c-4ed1-8525-1437e3973b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50286FA9FC34394639A34CB240ADA" ma:contentTypeVersion="19" ma:contentTypeDescription="Crie um novo documento." ma:contentTypeScope="" ma:versionID="364a63da75dc36ffd70f548cd00c9f36">
  <xsd:schema xmlns:xsd="http://www.w3.org/2001/XMLSchema" xmlns:xs="http://www.w3.org/2001/XMLSchema" xmlns:p="http://schemas.microsoft.com/office/2006/metadata/properties" xmlns:ns2="51a25c8e-b08c-4ed1-8525-1437e3973bbb" xmlns:ns3="8fc01b60-fc38-47d5-b20a-0caa270ae247" targetNamespace="http://schemas.microsoft.com/office/2006/metadata/properties" ma:root="true" ma:fieldsID="9b28e8a923761d2ec0637b26d659a741" ns2:_="" ns3:_="">
    <xsd:import namespace="51a25c8e-b08c-4ed1-8525-1437e3973bbb"/>
    <xsd:import namespace="8fc01b60-fc38-47d5-b20a-0caa270ae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5c8e-b08c-4ed1-8525-1437e397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2ef022b-1888-47a5-ba0d-44e979b5ab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1b60-fc38-47d5-b20a-0caa270ae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c4bc0f-fc7f-4c5c-a018-e4c5ea31309f}" ma:internalName="TaxCatchAll" ma:showField="CatchAllData" ma:web="8fc01b60-fc38-47d5-b20a-0caa270ae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8DF0C-9DDC-40B1-91FC-21A63A3CC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6FD89-8996-4515-88CD-E1FA33CAD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F9FBA-3C4B-4660-AB7C-4E2BFAFEB9CB}"/>
</file>

<file path=customXml/itemProps4.xml><?xml version="1.0" encoding="utf-8"?>
<ds:datastoreItem xmlns:ds="http://schemas.openxmlformats.org/officeDocument/2006/customXml" ds:itemID="{AA11B4B0-4818-4C9E-A798-517B88433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</dc:creator>
  <cp:keywords/>
  <cp:lastModifiedBy>Adrielly Saron Alves Silva Lopes</cp:lastModifiedBy>
  <cp:revision>4</cp:revision>
  <cp:lastPrinted>2021-07-22T21:07:00Z</cp:lastPrinted>
  <dcterms:created xsi:type="dcterms:W3CDTF">2024-04-05T20:14:00Z</dcterms:created>
  <dcterms:modified xsi:type="dcterms:W3CDTF">2024-04-05T20:17:00Z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0x010100D1150286FA9FC34394639A34CB240ADA</vt:lpwstr>
  </property>
</Properties>
</file>